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78" w:rsidRDefault="00D30A6C" w:rsidP="00C510E4">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r w:rsidR="00C510E4" w:rsidRPr="00C510E4">
        <w:rPr>
          <w:rFonts w:ascii="Times New Roman" w:hAnsi="Times New Roman" w:cs="Times New Roman"/>
          <w:noProof/>
          <w:sz w:val="28"/>
          <w:lang w:eastAsia="ru-RU"/>
        </w:rPr>
        <w:drawing>
          <wp:inline distT="0" distB="0" distL="0" distR="0">
            <wp:extent cx="6022975" cy="8781786"/>
            <wp:effectExtent l="0" t="0" r="0" b="0"/>
            <wp:docPr id="2" name="Рисунок 2" descr="C:\Users\User\Pictures\2016-10-1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10-10 1\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2975" cy="8781786"/>
                    </a:xfrm>
                    <a:prstGeom prst="rect">
                      <a:avLst/>
                    </a:prstGeom>
                    <a:noFill/>
                    <a:ln>
                      <a:noFill/>
                    </a:ln>
                  </pic:spPr>
                </pic:pic>
              </a:graphicData>
            </a:graphic>
          </wp:inline>
        </w:drawing>
      </w:r>
      <w:r>
        <w:rPr>
          <w:rFonts w:ascii="Times New Roman" w:hAnsi="Times New Roman" w:cs="Times New Roman"/>
          <w:sz w:val="28"/>
        </w:rPr>
        <w:t xml:space="preserve">           </w:t>
      </w:r>
    </w:p>
    <w:p w:rsidR="002E6978" w:rsidRDefault="002E6978" w:rsidP="000A1964">
      <w:pPr>
        <w:spacing w:after="0" w:line="240" w:lineRule="auto"/>
        <w:jc w:val="center"/>
        <w:rPr>
          <w:rFonts w:ascii="Times New Roman" w:hAnsi="Times New Roman" w:cs="Times New Roman"/>
          <w:sz w:val="28"/>
        </w:rPr>
      </w:pPr>
    </w:p>
    <w:p w:rsidR="00C510E4" w:rsidRDefault="00C510E4" w:rsidP="000A1964">
      <w:pPr>
        <w:spacing w:after="0" w:line="240" w:lineRule="auto"/>
        <w:jc w:val="center"/>
        <w:rPr>
          <w:rFonts w:ascii="Times New Roman" w:hAnsi="Times New Roman" w:cs="Times New Roman"/>
          <w:sz w:val="28"/>
        </w:rPr>
      </w:pPr>
    </w:p>
    <w:p w:rsidR="00C510E4" w:rsidRDefault="00C510E4" w:rsidP="000A1964">
      <w:pPr>
        <w:spacing w:after="0" w:line="240" w:lineRule="auto"/>
        <w:jc w:val="center"/>
        <w:rPr>
          <w:rFonts w:ascii="Times New Roman" w:hAnsi="Times New Roman" w:cs="Times New Roman"/>
          <w:sz w:val="28"/>
        </w:rPr>
      </w:pPr>
      <w:bookmarkStart w:id="0" w:name="_GoBack"/>
      <w:bookmarkEnd w:id="0"/>
    </w:p>
    <w:p w:rsidR="00E84903" w:rsidRDefault="00E84903" w:rsidP="000A1964">
      <w:pPr>
        <w:spacing w:line="240" w:lineRule="auto"/>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E84903" w:rsidRPr="004F2631" w:rsidRDefault="00E84903" w:rsidP="000A1964">
      <w:pPr>
        <w:spacing w:line="240" w:lineRule="auto"/>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E84903" w:rsidRPr="004F2631" w:rsidTr="00E84903">
        <w:tc>
          <w:tcPr>
            <w:tcW w:w="9215" w:type="dxa"/>
          </w:tcPr>
          <w:p w:rsidR="00E84903" w:rsidRDefault="00E84903" w:rsidP="000A1964">
            <w:pPr>
              <w:pStyle w:val="afe"/>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E84903" w:rsidRPr="004F2631" w:rsidRDefault="00E84903" w:rsidP="000A1964">
            <w:pPr>
              <w:pStyle w:val="afe"/>
              <w:rPr>
                <w:rFonts w:ascii="Times New Roman" w:hAnsi="Times New Roman"/>
                <w:b/>
                <w:sz w:val="28"/>
              </w:rPr>
            </w:pPr>
          </w:p>
        </w:tc>
        <w:tc>
          <w:tcPr>
            <w:tcW w:w="708" w:type="dxa"/>
          </w:tcPr>
          <w:p w:rsidR="00E84903" w:rsidRPr="004F2631" w:rsidRDefault="00B519F5" w:rsidP="000A1964">
            <w:pPr>
              <w:pStyle w:val="afe"/>
              <w:jc w:val="right"/>
              <w:rPr>
                <w:rFonts w:ascii="Times New Roman" w:hAnsi="Times New Roman"/>
                <w:b/>
                <w:sz w:val="28"/>
              </w:rPr>
            </w:pPr>
            <w:r>
              <w:rPr>
                <w:rFonts w:ascii="Times New Roman" w:hAnsi="Times New Roman"/>
                <w:b/>
                <w:sz w:val="28"/>
              </w:rPr>
              <w:t>3</w:t>
            </w:r>
          </w:p>
        </w:tc>
      </w:tr>
      <w:tr w:rsidR="00E84903" w:rsidRPr="004F2631" w:rsidTr="00E84903">
        <w:tc>
          <w:tcPr>
            <w:tcW w:w="9215" w:type="dxa"/>
          </w:tcPr>
          <w:p w:rsidR="00E84903" w:rsidRDefault="00E84903" w:rsidP="000A1964">
            <w:pPr>
              <w:pStyle w:val="afe"/>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E84903" w:rsidRPr="004F2631" w:rsidRDefault="00E84903" w:rsidP="000A1964">
            <w:pPr>
              <w:pStyle w:val="afe"/>
              <w:rPr>
                <w:rFonts w:ascii="Times New Roman" w:hAnsi="Times New Roman"/>
                <w:b/>
                <w:sz w:val="28"/>
              </w:rPr>
            </w:pPr>
          </w:p>
        </w:tc>
        <w:tc>
          <w:tcPr>
            <w:tcW w:w="708" w:type="dxa"/>
          </w:tcPr>
          <w:p w:rsidR="00E84903" w:rsidRPr="004F2631" w:rsidRDefault="00E84903" w:rsidP="000A1964">
            <w:pPr>
              <w:pStyle w:val="afe"/>
              <w:jc w:val="right"/>
              <w:rPr>
                <w:rFonts w:ascii="Times New Roman" w:hAnsi="Times New Roman"/>
                <w:b/>
                <w:sz w:val="28"/>
              </w:rPr>
            </w:pPr>
          </w:p>
        </w:tc>
      </w:tr>
      <w:tr w:rsidR="00E84903" w:rsidRPr="004F2631" w:rsidTr="00E84903">
        <w:tc>
          <w:tcPr>
            <w:tcW w:w="9215" w:type="dxa"/>
          </w:tcPr>
          <w:p w:rsidR="00E84903" w:rsidRPr="004F2631" w:rsidRDefault="00E84903" w:rsidP="000A1964">
            <w:pPr>
              <w:pStyle w:val="afe"/>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E84903" w:rsidRPr="004F2631" w:rsidRDefault="00E84903" w:rsidP="000A1964">
            <w:pPr>
              <w:pStyle w:val="afe"/>
              <w:jc w:val="right"/>
              <w:rPr>
                <w:rFonts w:ascii="Times New Roman" w:hAnsi="Times New Roman"/>
                <w:b/>
                <w:sz w:val="28"/>
              </w:rPr>
            </w:pPr>
          </w:p>
        </w:tc>
      </w:tr>
      <w:tr w:rsidR="00E84903" w:rsidRPr="00C00896"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Default="00E84903" w:rsidP="000A1964">
            <w:pPr>
              <w:pStyle w:val="afe"/>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84903" w:rsidRPr="00C00896" w:rsidRDefault="00E84903" w:rsidP="000A1964">
            <w:pPr>
              <w:pStyle w:val="afe"/>
              <w:ind w:left="460"/>
              <w:rPr>
                <w:rFonts w:ascii="Times New Roman" w:hAnsi="Times New Roman"/>
                <w:sz w:val="28"/>
              </w:rPr>
            </w:pPr>
          </w:p>
        </w:tc>
        <w:tc>
          <w:tcPr>
            <w:tcW w:w="708" w:type="dxa"/>
          </w:tcPr>
          <w:p w:rsidR="00E84903" w:rsidRPr="00C00896" w:rsidRDefault="00E84903" w:rsidP="000A1964">
            <w:pPr>
              <w:pStyle w:val="afe"/>
              <w:jc w:val="right"/>
              <w:rPr>
                <w:rFonts w:ascii="Times New Roman" w:hAnsi="Times New Roman"/>
                <w:sz w:val="28"/>
              </w:rPr>
            </w:pPr>
          </w:p>
        </w:tc>
      </w:tr>
      <w:tr w:rsidR="00E84903" w:rsidRPr="004F2631" w:rsidTr="00E84903">
        <w:tc>
          <w:tcPr>
            <w:tcW w:w="9215" w:type="dxa"/>
          </w:tcPr>
          <w:p w:rsidR="00E84903" w:rsidRPr="004F2631" w:rsidRDefault="00E84903" w:rsidP="000A1964">
            <w:pPr>
              <w:pStyle w:val="afe"/>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E84903" w:rsidRPr="004F2631" w:rsidRDefault="00E84903" w:rsidP="000A1964">
            <w:pPr>
              <w:pStyle w:val="afe"/>
              <w:jc w:val="right"/>
              <w:rPr>
                <w:rFonts w:ascii="Times New Roman" w:hAnsi="Times New Roman"/>
                <w:b/>
                <w:sz w:val="28"/>
              </w:rPr>
            </w:pPr>
          </w:p>
        </w:tc>
      </w:tr>
      <w:tr w:rsidR="00E84903"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Default="00E84903" w:rsidP="000A1964">
            <w:pPr>
              <w:pStyle w:val="afe"/>
              <w:ind w:left="460"/>
              <w:rPr>
                <w:rFonts w:ascii="Times New Roman" w:hAnsi="Times New Roman"/>
                <w:sz w:val="28"/>
              </w:rPr>
            </w:pPr>
            <w:r w:rsidRPr="00C00896">
              <w:rPr>
                <w:rFonts w:ascii="Times New Roman" w:hAnsi="Times New Roman"/>
                <w:sz w:val="28"/>
              </w:rPr>
              <w:t>2.2.6. Программа внеурочной деятельности</w:t>
            </w:r>
          </w:p>
          <w:p w:rsidR="00E84903" w:rsidRPr="00C00896" w:rsidRDefault="00E84903" w:rsidP="000A1964">
            <w:pPr>
              <w:pStyle w:val="afe"/>
              <w:ind w:left="460"/>
              <w:rPr>
                <w:rFonts w:ascii="Times New Roman" w:hAnsi="Times New Roman"/>
                <w:sz w:val="28"/>
              </w:rPr>
            </w:pPr>
          </w:p>
        </w:tc>
        <w:tc>
          <w:tcPr>
            <w:tcW w:w="708" w:type="dxa"/>
          </w:tcPr>
          <w:p w:rsidR="00E84903" w:rsidRPr="00C00896" w:rsidRDefault="00E84903" w:rsidP="000A1964">
            <w:pPr>
              <w:pStyle w:val="afe"/>
              <w:jc w:val="right"/>
              <w:rPr>
                <w:rFonts w:ascii="Times New Roman" w:hAnsi="Times New Roman"/>
                <w:sz w:val="28"/>
              </w:rPr>
            </w:pPr>
          </w:p>
        </w:tc>
      </w:tr>
      <w:tr w:rsidR="00E84903" w:rsidTr="00E84903">
        <w:tc>
          <w:tcPr>
            <w:tcW w:w="9215" w:type="dxa"/>
          </w:tcPr>
          <w:p w:rsidR="00E84903" w:rsidRPr="004F2631" w:rsidRDefault="00E84903" w:rsidP="000A1964">
            <w:pPr>
              <w:pStyle w:val="afe"/>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E84903" w:rsidRPr="004F2631" w:rsidRDefault="00E84903" w:rsidP="000A1964">
            <w:pPr>
              <w:pStyle w:val="afe"/>
              <w:jc w:val="right"/>
              <w:rPr>
                <w:rFonts w:ascii="Times New Roman" w:hAnsi="Times New Roman"/>
                <w:b/>
                <w:sz w:val="28"/>
              </w:rPr>
            </w:pPr>
          </w:p>
        </w:tc>
      </w:tr>
      <w:tr w:rsidR="00E84903" w:rsidTr="00E84903">
        <w:tc>
          <w:tcPr>
            <w:tcW w:w="9215" w:type="dxa"/>
          </w:tcPr>
          <w:p w:rsidR="00E84903" w:rsidRPr="00C00896" w:rsidRDefault="00E84903" w:rsidP="000A1964">
            <w:pPr>
              <w:pStyle w:val="afe"/>
              <w:ind w:left="460"/>
              <w:rPr>
                <w:rFonts w:ascii="Times New Roman" w:hAnsi="Times New Roman"/>
                <w:sz w:val="28"/>
              </w:rPr>
            </w:pPr>
            <w:r w:rsidRPr="00C00896">
              <w:rPr>
                <w:rFonts w:ascii="Times New Roman" w:hAnsi="Times New Roman"/>
                <w:sz w:val="28"/>
              </w:rPr>
              <w:t>2.3.1. Учебный план</w:t>
            </w:r>
          </w:p>
        </w:tc>
        <w:tc>
          <w:tcPr>
            <w:tcW w:w="708" w:type="dxa"/>
          </w:tcPr>
          <w:p w:rsidR="00E84903" w:rsidRPr="00C00896" w:rsidRDefault="00E84903" w:rsidP="000A1964">
            <w:pPr>
              <w:pStyle w:val="afe"/>
              <w:jc w:val="right"/>
              <w:rPr>
                <w:rFonts w:ascii="Times New Roman" w:hAnsi="Times New Roman"/>
                <w:sz w:val="28"/>
              </w:rPr>
            </w:pPr>
          </w:p>
        </w:tc>
      </w:tr>
      <w:tr w:rsidR="00E84903" w:rsidTr="00E84903">
        <w:trPr>
          <w:trHeight w:val="1134"/>
        </w:trPr>
        <w:tc>
          <w:tcPr>
            <w:tcW w:w="9215" w:type="dxa"/>
          </w:tcPr>
          <w:p w:rsidR="00E84903" w:rsidRPr="004F2631" w:rsidRDefault="00E84903" w:rsidP="000A1964">
            <w:pPr>
              <w:pStyle w:val="afe"/>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E84903" w:rsidRPr="00C00896" w:rsidRDefault="00E84903" w:rsidP="000A1964">
            <w:pPr>
              <w:pStyle w:val="afe"/>
              <w:jc w:val="right"/>
              <w:rPr>
                <w:rFonts w:ascii="Times New Roman" w:hAnsi="Times New Roman"/>
                <w:sz w:val="28"/>
              </w:rPr>
            </w:pPr>
          </w:p>
        </w:tc>
      </w:tr>
    </w:tbl>
    <w:p w:rsidR="00E84903" w:rsidRDefault="00E84903" w:rsidP="000A1964">
      <w:pPr>
        <w:spacing w:line="240" w:lineRule="auto"/>
      </w:pPr>
    </w:p>
    <w:p w:rsidR="00E84903" w:rsidRDefault="00E84903" w:rsidP="000A1964">
      <w:pPr>
        <w:spacing w:line="240" w:lineRule="auto"/>
      </w:pPr>
    </w:p>
    <w:p w:rsidR="00E84903" w:rsidRDefault="00E84903" w:rsidP="000A1964">
      <w:pPr>
        <w:spacing w:line="240" w:lineRule="auto"/>
      </w:pPr>
    </w:p>
    <w:p w:rsidR="00E84903" w:rsidRDefault="00E84903" w:rsidP="000A1964">
      <w:pPr>
        <w:pageBreakBefore/>
        <w:spacing w:after="0" w:line="240" w:lineRule="auto"/>
        <w:ind w:firstLine="720"/>
        <w:jc w:val="center"/>
        <w:rPr>
          <w:rFonts w:ascii="Times New Roman" w:hAnsi="Times New Roman" w:cs="Times New Roman"/>
          <w:sz w:val="28"/>
          <w:szCs w:val="28"/>
        </w:rPr>
      </w:pPr>
      <w:r>
        <w:rPr>
          <w:rFonts w:ascii="Times New Roman" w:hAnsi="Times New Roman" w:cs="Times New Roman"/>
          <w:b/>
          <w:sz w:val="28"/>
          <w:szCs w:val="28"/>
        </w:rPr>
        <w:lastRenderedPageBreak/>
        <w:t>1.ОБЩИЕ ПОЛОЖЕНИЯ</w:t>
      </w:r>
    </w:p>
    <w:p w:rsidR="00E84903" w:rsidRDefault="00E84903" w:rsidP="000A196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 xml:space="preserve">грамма, адаптированная для этой категории обучающихся </w:t>
      </w:r>
      <w:r w:rsidR="005F3A78">
        <w:rPr>
          <w:rFonts w:ascii="Times New Roman" w:hAnsi="Times New Roman" w:cs="Times New Roman"/>
          <w:sz w:val="28"/>
          <w:szCs w:val="28"/>
        </w:rPr>
        <w:t xml:space="preserve">в МБОУ Глубокинской СОШ№32 </w:t>
      </w:r>
      <w:r>
        <w:rPr>
          <w:rFonts w:ascii="Times New Roman" w:hAnsi="Times New Roman" w:cs="Times New Roman"/>
          <w:sz w:val="28"/>
          <w:szCs w:val="28"/>
        </w:rPr>
        <w:t>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образования (далее ― АООП) обучающихся с </w:t>
      </w:r>
      <w:r w:rsidR="005F3A78">
        <w:rPr>
          <w:rFonts w:ascii="Times New Roman" w:hAnsi="Times New Roman" w:cs="Times New Roman"/>
          <w:sz w:val="28"/>
          <w:szCs w:val="28"/>
        </w:rPr>
        <w:t xml:space="preserve">легкой </w:t>
      </w:r>
      <w:r>
        <w:rPr>
          <w:rFonts w:ascii="Times New Roman" w:hAnsi="Times New Roman" w:cs="Times New Roman"/>
          <w:sz w:val="28"/>
          <w:szCs w:val="28"/>
        </w:rPr>
        <w:t>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E84903" w:rsidRPr="006C7042" w:rsidRDefault="00E84903" w:rsidP="000A1964">
      <w:pPr>
        <w:pStyle w:val="ConsPlusNormal"/>
        <w:ind w:firstLine="709"/>
        <w:jc w:val="both"/>
        <w:rPr>
          <w:rFonts w:ascii="Times New Roman" w:hAnsi="Times New Roman" w:cs="Times New Roman"/>
          <w:sz w:val="28"/>
          <w:szCs w:val="28"/>
        </w:rPr>
      </w:pPr>
      <w:r w:rsidRPr="007229D8">
        <w:rPr>
          <w:rFonts w:ascii="Times New Roman" w:hAnsi="Times New Roman" w:cs="Times New Roman"/>
          <w:sz w:val="28"/>
          <w:szCs w:val="28"/>
        </w:rPr>
        <w:t xml:space="preserve">АООП </w:t>
      </w:r>
      <w:r w:rsidR="007229D8" w:rsidRPr="007229D8">
        <w:rPr>
          <w:rFonts w:ascii="Times New Roman" w:hAnsi="Times New Roman" w:cs="Times New Roman"/>
          <w:sz w:val="28"/>
          <w:szCs w:val="28"/>
        </w:rPr>
        <w:t>для обучающихся  с легкой умственной отсталостью разработана иутверждена МБОУ Глубокинской СОШ№32</w:t>
      </w:r>
      <w:r w:rsidRPr="007229D8">
        <w:rPr>
          <w:rFonts w:ascii="Times New Roman" w:hAnsi="Times New Roman" w:cs="Times New Roman"/>
          <w:sz w:val="28"/>
          <w:szCs w:val="28"/>
        </w:rPr>
        <w:t xml:space="preserve"> в соответствии со Стандартом и с учетом ПрАООП с привлечением орган</w:t>
      </w:r>
      <w:r w:rsidR="007229D8">
        <w:rPr>
          <w:rFonts w:ascii="Times New Roman" w:hAnsi="Times New Roman" w:cs="Times New Roman"/>
          <w:sz w:val="28"/>
          <w:szCs w:val="28"/>
        </w:rPr>
        <w:t>а</w:t>
      </w:r>
      <w:r w:rsidRPr="007229D8">
        <w:rPr>
          <w:rFonts w:ascii="Times New Roman" w:hAnsi="Times New Roman" w:cs="Times New Roman"/>
          <w:sz w:val="28"/>
          <w:szCs w:val="28"/>
        </w:rPr>
        <w:t xml:space="preserve"> самоуправления </w:t>
      </w:r>
      <w:r w:rsidRPr="006C7042">
        <w:rPr>
          <w:rFonts w:ascii="Times New Roman" w:hAnsi="Times New Roman" w:cs="Times New Roman"/>
          <w:sz w:val="28"/>
          <w:szCs w:val="28"/>
        </w:rPr>
        <w:t>(</w:t>
      </w:r>
      <w:r w:rsidR="007229D8" w:rsidRPr="006C7042">
        <w:rPr>
          <w:rFonts w:ascii="Times New Roman" w:hAnsi="Times New Roman" w:cs="Times New Roman"/>
          <w:sz w:val="28"/>
          <w:szCs w:val="28"/>
        </w:rPr>
        <w:t xml:space="preserve">Педагогический </w:t>
      </w:r>
      <w:r w:rsidRPr="006C7042">
        <w:rPr>
          <w:rFonts w:ascii="Times New Roman" w:hAnsi="Times New Roman" w:cs="Times New Roman"/>
          <w:sz w:val="28"/>
          <w:szCs w:val="28"/>
        </w:rPr>
        <w:t xml:space="preserve">совет </w:t>
      </w:r>
      <w:r w:rsidR="007229D8" w:rsidRPr="006C7042">
        <w:rPr>
          <w:rFonts w:ascii="Times New Roman" w:hAnsi="Times New Roman" w:cs="Times New Roman"/>
          <w:sz w:val="28"/>
          <w:szCs w:val="28"/>
        </w:rPr>
        <w:t>МБОУ Глубокинской СОШ№32)</w:t>
      </w:r>
      <w:r w:rsidRPr="006C7042">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w:t>
      </w:r>
      <w:r w:rsidR="000F2706">
        <w:rPr>
          <w:rFonts w:ascii="Times New Roman" w:hAnsi="Times New Roman" w:cs="Times New Roman"/>
          <w:sz w:val="28"/>
          <w:szCs w:val="28"/>
        </w:rPr>
        <w:t xml:space="preserve">будет </w:t>
      </w:r>
      <w:r>
        <w:rPr>
          <w:rFonts w:ascii="Times New Roman" w:hAnsi="Times New Roman" w:cs="Times New Roman"/>
          <w:sz w:val="28"/>
          <w:szCs w:val="28"/>
        </w:rPr>
        <w:t xml:space="preserve">реализована </w:t>
      </w:r>
      <w:r w:rsidR="000F2706">
        <w:rPr>
          <w:rFonts w:ascii="Times New Roman" w:hAnsi="Times New Roman" w:cs="Times New Roman"/>
          <w:sz w:val="28"/>
          <w:szCs w:val="28"/>
        </w:rPr>
        <w:t xml:space="preserve">в форме </w:t>
      </w:r>
      <w:r w:rsidR="0021407F" w:rsidRPr="00C57245">
        <w:rPr>
          <w:rFonts w:ascii="Times New Roman" w:hAnsi="Times New Roman" w:cs="Times New Roman"/>
          <w:sz w:val="28"/>
          <w:szCs w:val="28"/>
        </w:rPr>
        <w:t>очного (надомного)</w:t>
      </w:r>
      <w:r w:rsidR="000F2706" w:rsidRPr="006C7042">
        <w:rPr>
          <w:rFonts w:ascii="Times New Roman" w:hAnsi="Times New Roman" w:cs="Times New Roman"/>
          <w:sz w:val="28"/>
          <w:szCs w:val="28"/>
        </w:rPr>
        <w:t xml:space="preserve"> обучения</w:t>
      </w:r>
      <w:r>
        <w:rPr>
          <w:rStyle w:val="11"/>
          <w:rFonts w:ascii="Times New Roman" w:hAnsi="Times New Roman" w:cs="Times New Roman"/>
          <w:sz w:val="28"/>
          <w:szCs w:val="28"/>
        </w:rPr>
        <w:footnoteReference w:id="1"/>
      </w:r>
      <w:r>
        <w:rPr>
          <w:rFonts w:ascii="Times New Roman" w:hAnsi="Times New Roman" w:cs="Times New Roman"/>
          <w:sz w:val="28"/>
          <w:szCs w:val="28"/>
        </w:rPr>
        <w:t xml:space="preserve">. </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 основу разработки АООП для обучающихся с легкой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альными нарушениями) заложены дифференцированный и деятельностный подходы.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Дифференцированный подход</w:t>
      </w:r>
      <w:r>
        <w:rPr>
          <w:rFonts w:ascii="Times New Roman" w:hAnsi="Times New Roman" w:cs="Times New Roman"/>
          <w:sz w:val="28"/>
          <w:szCs w:val="28"/>
        </w:rPr>
        <w:t xml:space="preserve"> к построению АООП для обучающихся с легкой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нной отсталостью (интеллектуальными нарушениями) предполагает учет их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зовательных потребностей, которые проявляются в неоднородности возможностей ос</w:t>
      </w:r>
      <w:r>
        <w:rPr>
          <w:rFonts w:ascii="Times New Roman" w:hAnsi="Times New Roman" w:cs="Times New Roman"/>
          <w:sz w:val="28"/>
          <w:szCs w:val="28"/>
        </w:rPr>
        <w:softHyphen/>
        <w:t>во</w:t>
      </w:r>
      <w:r>
        <w:rPr>
          <w:rFonts w:ascii="Times New Roman" w:hAnsi="Times New Roman" w:cs="Times New Roman"/>
          <w:sz w:val="28"/>
          <w:szCs w:val="28"/>
        </w:rPr>
        <w:softHyphen/>
        <w:t>е</w:t>
      </w:r>
      <w:r>
        <w:rPr>
          <w:rFonts w:ascii="Times New Roman" w:hAnsi="Times New Roman" w:cs="Times New Roman"/>
          <w:sz w:val="28"/>
          <w:szCs w:val="28"/>
        </w:rPr>
        <w:softHyphen/>
        <w:t xml:space="preserve">ния содержания образования. </w:t>
      </w:r>
    </w:p>
    <w:p w:rsidR="00E84903" w:rsidRDefault="00E84903" w:rsidP="000A1964">
      <w:pPr>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sz w:val="28"/>
          <w:szCs w:val="28"/>
        </w:rPr>
        <w:softHyphen/>
        <w:t>сталостью (интеллектуальными нарушениями) возможность реализовать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ный потенциал развития.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Деятельностный</w:t>
      </w:r>
      <w:r>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sz w:val="28"/>
          <w:szCs w:val="28"/>
        </w:rPr>
        <w:softHyphen/>
        <w:t>теллектуальными нарушениями).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Деятельностный подход в образовании строится на признании того, что развитие личности обучающихся с умственной отсталостью </w:t>
      </w:r>
      <w:r>
        <w:rPr>
          <w:rFonts w:ascii="Times New Roman" w:hAnsi="Times New Roman" w:cs="Times New Roman"/>
          <w:sz w:val="28"/>
          <w:szCs w:val="28"/>
        </w:rPr>
        <w:lastRenderedPageBreak/>
        <w:t xml:space="preserve">(интеллектуальными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84903" w:rsidRDefault="00E84903" w:rsidP="000A19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84903" w:rsidRDefault="00E84903" w:rsidP="000A19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контексте разработки АООП образования для обучающихся с умственной от</w:t>
      </w:r>
      <w:r>
        <w:rPr>
          <w:rFonts w:ascii="Times New Roman" w:hAnsi="Times New Roman" w:cs="Times New Roman"/>
          <w:sz w:val="28"/>
          <w:szCs w:val="28"/>
        </w:rPr>
        <w:softHyphen/>
        <w:t>сталостью (интеллектуальными нарушениями) реализация деятельностного подхода обеспечивает:</w:t>
      </w:r>
    </w:p>
    <w:p w:rsidR="00E84903" w:rsidRDefault="00E84903" w:rsidP="000A1964">
      <w:pPr>
        <w:numPr>
          <w:ilvl w:val="0"/>
          <w:numId w:val="5"/>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придание результатам образования социально и личностно значимого характера;</w:t>
      </w:r>
    </w:p>
    <w:p w:rsidR="00E84903" w:rsidRDefault="00E84903" w:rsidP="000A1964">
      <w:pPr>
        <w:numPr>
          <w:ilvl w:val="0"/>
          <w:numId w:val="5"/>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84903" w:rsidRDefault="00E84903" w:rsidP="000A1964">
      <w:pPr>
        <w:numPr>
          <w:ilvl w:val="0"/>
          <w:numId w:val="5"/>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E84903" w:rsidRDefault="00E84903" w:rsidP="000A1964">
      <w:pPr>
        <w:numPr>
          <w:ilvl w:val="0"/>
          <w:numId w:val="5"/>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84903" w:rsidRDefault="00E84903" w:rsidP="000A19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E84903" w:rsidRDefault="00E84903" w:rsidP="000A19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принципы государственной политики РФ в области образования</w:t>
      </w:r>
      <w:r>
        <w:rPr>
          <w:rStyle w:val="11"/>
          <w:rFonts w:ascii="Times New Roman" w:hAnsi="Times New Roman" w:cs="Times New Roman"/>
          <w:sz w:val="28"/>
          <w:szCs w:val="28"/>
        </w:rPr>
        <w:footnoteReference w:id="2"/>
      </w:r>
      <w:r>
        <w:rPr>
          <w:rFonts w:ascii="Times New Roman" w:hAnsi="Times New Roman" w:cs="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B519F5">
        <w:rPr>
          <w:rFonts w:ascii="Times New Roman" w:hAnsi="Times New Roman" w:cs="Times New Roman"/>
          <w:sz w:val="28"/>
          <w:szCs w:val="28"/>
        </w:rPr>
        <w:t>-</w:t>
      </w:r>
      <w:r>
        <w:rPr>
          <w:rFonts w:ascii="Times New Roman" w:hAnsi="Times New Roman" w:cs="Times New Roman"/>
          <w:sz w:val="28"/>
          <w:szCs w:val="28"/>
        </w:rPr>
        <w:t>ориентированных задач;</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воспитывающего обучения, направленный на формирование у обучающихся нравственных представлений (правильно/неправильно; </w:t>
      </w:r>
      <w:r>
        <w:rPr>
          <w:rFonts w:ascii="Times New Roman" w:hAnsi="Times New Roman" w:cs="Times New Roman"/>
          <w:sz w:val="28"/>
          <w:szCs w:val="28"/>
        </w:rPr>
        <w:lastRenderedPageBreak/>
        <w:t>хорошо/плохо и т. д.) и понятий, адекватных способов поведения в разных социальных средах;</w:t>
      </w:r>
    </w:p>
    <w:p w:rsidR="00E84903" w:rsidRDefault="00E84903" w:rsidP="000A1964">
      <w:pPr>
        <w:spacing w:after="0" w:line="240" w:lineRule="auto"/>
        <w:ind w:firstLine="709"/>
        <w:jc w:val="both"/>
        <w:rPr>
          <w:sz w:val="28"/>
          <w:szCs w:val="28"/>
        </w:rPr>
      </w:pPr>
      <w:r>
        <w:rPr>
          <w:rFonts w:ascii="Times New Roman" w:hAnsi="Times New Roman" w:cs="Times New Roman"/>
          <w:sz w:val="28"/>
          <w:szCs w:val="28"/>
        </w:rPr>
        <w:t xml:space="preserve">― онтогенетический принцип; </w:t>
      </w:r>
    </w:p>
    <w:p w:rsidR="00E84903" w:rsidRDefault="00E84903" w:rsidP="000A1964">
      <w:pPr>
        <w:pStyle w:val="afff0"/>
        <w:spacing w:line="24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E84903" w:rsidRDefault="00E84903" w:rsidP="000A19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sz w:val="28"/>
          <w:szCs w:val="28"/>
          <w:shd w:val="clear" w:color="auto" w:fill="FFFFFF"/>
        </w:rPr>
        <w:t>(интеллектуальными нарушениями)</w:t>
      </w:r>
      <w:r>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84903" w:rsidRDefault="00E84903" w:rsidP="000A19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84903" w:rsidRDefault="00E84903" w:rsidP="000A19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 сотрудничества с семьей.</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Pr>
          <w:rStyle w:val="a4"/>
          <w:rFonts w:cs="Times New Roman"/>
          <w:sz w:val="28"/>
          <w:szCs w:val="28"/>
        </w:rPr>
        <w:footnoteReference w:id="3"/>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Содержательный раздел определяет общее содержание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и включает следующие программы, ориентированные на достижение личностных и предметных результатов: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механизмы реализации АООП </w:t>
      </w:r>
      <w:r w:rsidR="007A14C3">
        <w:rPr>
          <w:rFonts w:ascii="Times New Roman" w:hAnsi="Times New Roman" w:cs="Times New Roman"/>
          <w:sz w:val="28"/>
          <w:szCs w:val="28"/>
        </w:rPr>
        <w:t>МБОУ Глубокинской СОШ№32</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E84903" w:rsidRDefault="00E84903" w:rsidP="000A1964">
      <w:pPr>
        <w:spacing w:after="0" w:line="240" w:lineRule="auto"/>
        <w:ind w:firstLine="709"/>
        <w:jc w:val="both"/>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E84903" w:rsidRDefault="00E84903" w:rsidP="000A1964">
      <w:pPr>
        <w:pStyle w:val="aff5"/>
        <w:spacing w:line="240" w:lineRule="auto"/>
        <w:ind w:firstLine="709"/>
      </w:pPr>
      <w:r>
        <w:rPr>
          <w:caps w:val="0"/>
          <w:color w:val="auto"/>
        </w:rPr>
        <w:t xml:space="preserve">В соответствии с требованиями Стандарта </w:t>
      </w:r>
      <w:r w:rsidR="007A14C3">
        <w:rPr>
          <w:caps w:val="0"/>
          <w:color w:val="auto"/>
        </w:rPr>
        <w:t xml:space="preserve">в МБОУ Глубокинской СОШ№32 </w:t>
      </w:r>
      <w:r>
        <w:rPr>
          <w:caps w:val="0"/>
          <w:color w:val="auto"/>
        </w:rPr>
        <w:t>созда</w:t>
      </w:r>
      <w:r w:rsidR="007A14C3">
        <w:rPr>
          <w:caps w:val="0"/>
          <w:color w:val="auto"/>
        </w:rPr>
        <w:t>н</w:t>
      </w:r>
      <w:r>
        <w:rPr>
          <w:caps w:val="0"/>
          <w:color w:val="auto"/>
        </w:rPr>
        <w:t xml:space="preserve"> вариант АООП образования обучающихся с умственной отсталостью (интеллектуальными нарушениями) ― вариант 1. </w:t>
      </w:r>
      <w:r w:rsidR="007A14C3">
        <w:rPr>
          <w:caps w:val="0"/>
          <w:color w:val="auto"/>
        </w:rPr>
        <w:t xml:space="preserve">Который </w:t>
      </w:r>
      <w:r>
        <w:rPr>
          <w:caps w:val="0"/>
          <w:color w:val="auto"/>
        </w:rPr>
        <w:t xml:space="preserve">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отдельных обучающихся с </w:t>
      </w:r>
      <w:r w:rsidR="005977CA">
        <w:rPr>
          <w:caps w:val="0"/>
          <w:color w:val="auto"/>
        </w:rPr>
        <w:t xml:space="preserve">легкой </w:t>
      </w:r>
      <w:r>
        <w:rPr>
          <w:caps w:val="0"/>
          <w:color w:val="auto"/>
        </w:rPr>
        <w:t>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rsidR="00E84903" w:rsidRDefault="00E84903" w:rsidP="000A1964">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w:t>
      </w:r>
      <w:r w:rsidR="005977CA">
        <w:rPr>
          <w:rFonts w:ascii="Times New Roman" w:hAnsi="Times New Roman" w:cs="Times New Roman"/>
          <w:sz w:val="28"/>
          <w:szCs w:val="28"/>
        </w:rPr>
        <w:t xml:space="preserve">легкой </w:t>
      </w:r>
      <w:r>
        <w:rPr>
          <w:rFonts w:ascii="Times New Roman" w:hAnsi="Times New Roman" w:cs="Times New Roman"/>
          <w:sz w:val="28"/>
          <w:szCs w:val="28"/>
        </w:rPr>
        <w:t xml:space="preserve">умственной отсталостью (интеллектуальными нарушениями) получает образование по АООП (вариант 1), которое по содержанию и итоговым достижениям </w:t>
      </w:r>
      <w:r w:rsidRPr="00940CFD">
        <w:rPr>
          <w:rFonts w:ascii="Times New Roman" w:hAnsi="Times New Roman" w:cs="Times New Roman"/>
          <w:sz w:val="28"/>
          <w:szCs w:val="28"/>
        </w:rPr>
        <w:t xml:space="preserve">не соотносится к моменту </w:t>
      </w:r>
      <w:r>
        <w:rPr>
          <w:rFonts w:ascii="Times New Roman" w:hAnsi="Times New Roman" w:cs="Times New Roman"/>
          <w:sz w:val="28"/>
          <w:szCs w:val="28"/>
        </w:rPr>
        <w:t>завершения школьного обучения с содержанием и итоговыми достижениями сверстников, не имеющих ограничений здоровья.</w:t>
      </w:r>
    </w:p>
    <w:p w:rsidR="00E84903" w:rsidRPr="00940CFD" w:rsidRDefault="00E84903" w:rsidP="000A1964">
      <w:pPr>
        <w:pStyle w:val="Standard"/>
        <w:ind w:firstLine="709"/>
        <w:jc w:val="both"/>
        <w:rPr>
          <w:rFonts w:ascii="Times New Roman" w:hAnsi="Times New Roman" w:cs="Times New Roman"/>
          <w:sz w:val="28"/>
          <w:szCs w:val="28"/>
        </w:rPr>
      </w:pPr>
      <w:r w:rsidRPr="00940CFD">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84903" w:rsidRPr="00940CFD" w:rsidRDefault="00E84903" w:rsidP="000A1964">
      <w:pPr>
        <w:tabs>
          <w:tab w:val="left" w:pos="0"/>
        </w:tabs>
        <w:spacing w:after="0" w:line="240" w:lineRule="auto"/>
        <w:ind w:firstLine="573"/>
        <w:jc w:val="both"/>
        <w:rPr>
          <w:rFonts w:ascii="Times New Roman" w:hAnsi="Times New Roman" w:cs="Times New Roman"/>
          <w:sz w:val="28"/>
          <w:szCs w:val="28"/>
        </w:rPr>
      </w:pPr>
      <w:r w:rsidRPr="00940CFD">
        <w:rPr>
          <w:rFonts w:ascii="Times New Roman" w:hAnsi="Times New Roman" w:cs="Times New Roman"/>
          <w:sz w:val="28"/>
          <w:szCs w:val="28"/>
        </w:rPr>
        <w:t xml:space="preserve">АООП для </w:t>
      </w:r>
      <w:r w:rsidRPr="00940CFD">
        <w:rPr>
          <w:rFonts w:ascii="Times New Roman" w:hAnsi="Times New Roman" w:cs="Times New Roman"/>
          <w:iCs/>
          <w:sz w:val="28"/>
          <w:szCs w:val="28"/>
        </w:rPr>
        <w:t>обучающихся с умственной отсталостью (интеллектуальными нарушениями), имеющих инвалидность,</w:t>
      </w:r>
      <w:r w:rsidRPr="00940CFD">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E84903" w:rsidRPr="00940CFD" w:rsidRDefault="00D447C6"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84903">
        <w:rPr>
          <w:rFonts w:ascii="Times New Roman" w:hAnsi="Times New Roman" w:cs="Times New Roman"/>
          <w:sz w:val="28"/>
          <w:szCs w:val="28"/>
        </w:rPr>
        <w:t>ариант АООП образования обучающихся с умственной отсталостью (интеллектуальными нарушениями) осуществл</w:t>
      </w:r>
      <w:r>
        <w:rPr>
          <w:rFonts w:ascii="Times New Roman" w:hAnsi="Times New Roman" w:cs="Times New Roman"/>
          <w:sz w:val="28"/>
          <w:szCs w:val="28"/>
        </w:rPr>
        <w:t>ен</w:t>
      </w:r>
      <w:r w:rsidR="00E84903">
        <w:rPr>
          <w:rFonts w:ascii="Times New Roman" w:hAnsi="Times New Roman" w:cs="Times New Roman"/>
          <w:sz w:val="28"/>
          <w:szCs w:val="28"/>
        </w:rPr>
        <w:t xml:space="preserve"> на основе рекомендаций </w:t>
      </w:r>
      <w:r w:rsidR="00E84903">
        <w:rPr>
          <w:rFonts w:ascii="Times New Roman" w:hAnsi="Times New Roman" w:cs="Times New Roman"/>
          <w:sz w:val="28"/>
          <w:szCs w:val="28"/>
        </w:rPr>
        <w:lastRenderedPageBreak/>
        <w:t xml:space="preserve">психолого-медико-педагогической комиссии (далее ― ПМПК), сформулированных по результатам его комплексного психолого-медико-педагогического обследования, </w:t>
      </w:r>
      <w:r w:rsidR="00E84903" w:rsidRPr="00940CFD">
        <w:rPr>
          <w:rFonts w:ascii="Times New Roman" w:hAnsi="Times New Roman" w:cs="Times New Roman"/>
          <w:sz w:val="28"/>
          <w:szCs w:val="28"/>
        </w:rPr>
        <w:t>с учетом индивидуальной программы развития инвалида (далее ― ИПР) и в порядке, установленном законодательством Российской Федерации.</w:t>
      </w: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D447C6" w:rsidRDefault="00D447C6"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5D51AF" w:rsidRDefault="005D51AF" w:rsidP="000A1964">
      <w:pPr>
        <w:spacing w:after="0" w:line="240" w:lineRule="auto"/>
        <w:ind w:firstLine="709"/>
        <w:jc w:val="both"/>
        <w:rPr>
          <w:rFonts w:ascii="Times New Roman" w:hAnsi="Times New Roman" w:cs="Times New Roman"/>
          <w:sz w:val="28"/>
          <w:szCs w:val="28"/>
        </w:rPr>
      </w:pPr>
    </w:p>
    <w:p w:rsidR="005D51AF" w:rsidRDefault="005D51AF" w:rsidP="000A1964">
      <w:pPr>
        <w:spacing w:after="0" w:line="240" w:lineRule="auto"/>
        <w:ind w:firstLine="709"/>
        <w:jc w:val="both"/>
        <w:rPr>
          <w:rFonts w:ascii="Times New Roman" w:hAnsi="Times New Roman" w:cs="Times New Roman"/>
          <w:sz w:val="28"/>
          <w:szCs w:val="28"/>
        </w:rPr>
      </w:pPr>
    </w:p>
    <w:p w:rsidR="005D51AF" w:rsidRDefault="005D51AF" w:rsidP="000A1964">
      <w:pPr>
        <w:spacing w:after="0" w:line="240" w:lineRule="auto"/>
        <w:ind w:firstLine="709"/>
        <w:jc w:val="both"/>
        <w:rPr>
          <w:rFonts w:ascii="Times New Roman" w:hAnsi="Times New Roman" w:cs="Times New Roman"/>
          <w:sz w:val="28"/>
          <w:szCs w:val="28"/>
        </w:rPr>
      </w:pPr>
    </w:p>
    <w:p w:rsidR="005D51AF" w:rsidRDefault="005D51AF" w:rsidP="000A1964">
      <w:pPr>
        <w:spacing w:after="0" w:line="240" w:lineRule="auto"/>
        <w:ind w:firstLine="709"/>
        <w:jc w:val="both"/>
        <w:rPr>
          <w:rFonts w:ascii="Times New Roman" w:hAnsi="Times New Roman" w:cs="Times New Roman"/>
          <w:sz w:val="28"/>
          <w:szCs w:val="28"/>
        </w:rPr>
      </w:pPr>
    </w:p>
    <w:p w:rsidR="005D51AF" w:rsidRDefault="005D51AF"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BC35AC" w:rsidRDefault="00BC35AC"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p>
    <w:p w:rsidR="00D447C6"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(ВАРИАНТ 1)</w:t>
      </w:r>
    </w:p>
    <w:p w:rsidR="00E84903" w:rsidRDefault="00E84903" w:rsidP="000A196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2.1. Целевой раздел</w:t>
      </w:r>
    </w:p>
    <w:p w:rsidR="00E84903" w:rsidRDefault="00E84903" w:rsidP="000A196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2.1.1. </w:t>
      </w:r>
      <w:r>
        <w:rPr>
          <w:rFonts w:ascii="Times New Roman" w:hAnsi="Times New Roman" w:cs="Times New Roman"/>
          <w:b/>
          <w:i/>
          <w:sz w:val="28"/>
          <w:szCs w:val="28"/>
        </w:rPr>
        <w:t>Пояснительная записка</w:t>
      </w:r>
    </w:p>
    <w:p w:rsidR="00E84903" w:rsidRDefault="00E84903" w:rsidP="000A1964">
      <w:pPr>
        <w:spacing w:before="24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8"/>
          <w:rFonts w:cs="Times New Roman"/>
        </w:rPr>
        <w:t xml:space="preserve"> — </w:t>
      </w:r>
      <w:r w:rsidRPr="00195160">
        <w:rPr>
          <w:rStyle w:val="a8"/>
          <w:rFonts w:cs="Times New Roman"/>
          <w:iCs/>
          <w:caps w:val="0"/>
          <w:kern w:val="28"/>
        </w:rPr>
        <w:t>создание условий для ма</w:t>
      </w:r>
      <w:r>
        <w:rPr>
          <w:rFonts w:ascii="Times New Roman" w:hAnsi="Times New Roman" w:cs="Times New Roman"/>
          <w:iCs/>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sidRPr="00195160">
        <w:rPr>
          <w:rStyle w:val="a8"/>
          <w:caps w:val="0"/>
          <w:kern w:val="28"/>
        </w:rPr>
        <w:t>при разработке и реализации Организацией</w:t>
      </w:r>
      <w:r>
        <w:rPr>
          <w:rStyle w:val="a8"/>
        </w:rPr>
        <w:t xml:space="preserve"> АООП </w:t>
      </w:r>
      <w:r>
        <w:rPr>
          <w:rFonts w:ascii="Times New Roman" w:hAnsi="Times New Roman"/>
          <w:sz w:val="28"/>
          <w:szCs w:val="28"/>
        </w:rPr>
        <w:t>предусматривает решение следующих основных задач:</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E84903" w:rsidRDefault="00E84903" w:rsidP="000A1964">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E84903" w:rsidRDefault="00E84903" w:rsidP="000A1964">
      <w:pPr>
        <w:pStyle w:val="aff5"/>
        <w:spacing w:line="240" w:lineRule="auto"/>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E84903" w:rsidRDefault="00E84903" w:rsidP="000A1964">
      <w:pPr>
        <w:pStyle w:val="aff5"/>
        <w:spacing w:line="240" w:lineRule="auto"/>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84903" w:rsidRDefault="00E84903" w:rsidP="000A1964">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84903" w:rsidRDefault="00E84903" w:rsidP="000A196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E84903" w:rsidRDefault="00E84903" w:rsidP="000A196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E84903" w:rsidRPr="00FE70EF"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E70EF">
        <w:rPr>
          <w:rFonts w:ascii="Times New Roman" w:hAnsi="Times New Roman" w:cs="Times New Roman"/>
          <w:sz w:val="28"/>
          <w:szCs w:val="28"/>
        </w:rPr>
        <w:t>от общего объема АООП.</w:t>
      </w:r>
    </w:p>
    <w:p w:rsidR="00E84903" w:rsidRPr="00FE70EF" w:rsidRDefault="00E84903" w:rsidP="000A1964">
      <w:pPr>
        <w:spacing w:after="0" w:line="240" w:lineRule="auto"/>
        <w:ind w:firstLine="709"/>
        <w:jc w:val="both"/>
        <w:rPr>
          <w:rFonts w:ascii="Times New Roman" w:hAnsi="Times New Roman" w:cs="Times New Roman"/>
          <w:sz w:val="28"/>
          <w:szCs w:val="28"/>
        </w:rPr>
      </w:pPr>
      <w:r w:rsidRPr="00FE70EF">
        <w:rPr>
          <w:rFonts w:ascii="Times New Roman" w:hAnsi="Times New Roman" w:cs="Times New Roman"/>
          <w:sz w:val="28"/>
          <w:szCs w:val="28"/>
        </w:rPr>
        <w:t>Сроки реализации АООП для обучающихся с умственной отсталостью составляет 9</w:t>
      </w:r>
      <w:r w:rsidR="005D51AF">
        <w:rPr>
          <w:rFonts w:ascii="Times New Roman" w:hAnsi="Times New Roman" w:cs="Times New Roman"/>
          <w:sz w:val="28"/>
          <w:szCs w:val="28"/>
        </w:rPr>
        <w:t xml:space="preserve"> </w:t>
      </w:r>
      <w:r w:rsidRPr="00FE70EF">
        <w:rPr>
          <w:rFonts w:ascii="Times New Roman" w:hAnsi="Times New Roman" w:cs="Times New Roman"/>
          <w:sz w:val="28"/>
          <w:szCs w:val="28"/>
        </w:rPr>
        <w:t xml:space="preserve"> лет</w:t>
      </w:r>
      <w:r w:rsidRPr="00FE70EF">
        <w:rPr>
          <w:rStyle w:val="a4"/>
          <w:rFonts w:cs="Times New Roman"/>
          <w:sz w:val="28"/>
          <w:szCs w:val="28"/>
        </w:rPr>
        <w:footnoteReference w:id="4"/>
      </w:r>
      <w:r w:rsidRPr="00FE70EF">
        <w:rPr>
          <w:rFonts w:ascii="Times New Roman" w:hAnsi="Times New Roman" w:cs="Times New Roman"/>
          <w:sz w:val="28"/>
          <w:szCs w:val="28"/>
        </w:rPr>
        <w:t>.</w:t>
      </w:r>
    </w:p>
    <w:p w:rsidR="00E84903" w:rsidRPr="00FE70EF" w:rsidRDefault="00E84903" w:rsidP="000A1964">
      <w:pPr>
        <w:spacing w:after="0" w:line="240" w:lineRule="auto"/>
        <w:ind w:firstLine="709"/>
        <w:jc w:val="both"/>
        <w:rPr>
          <w:rFonts w:ascii="Times New Roman" w:hAnsi="Times New Roman" w:cs="Times New Roman"/>
          <w:sz w:val="28"/>
          <w:szCs w:val="28"/>
        </w:rPr>
      </w:pPr>
      <w:r w:rsidRPr="00FE70EF">
        <w:rPr>
          <w:rFonts w:ascii="Times New Roman" w:hAnsi="Times New Roman" w:cs="Times New Roman"/>
          <w:sz w:val="28"/>
          <w:szCs w:val="28"/>
        </w:rPr>
        <w:t xml:space="preserve">В реализации АООП </w:t>
      </w:r>
      <w:r w:rsidR="005D51AF">
        <w:rPr>
          <w:rFonts w:ascii="Times New Roman" w:hAnsi="Times New Roman" w:cs="Times New Roman"/>
          <w:sz w:val="28"/>
          <w:szCs w:val="28"/>
        </w:rPr>
        <w:t xml:space="preserve">в МБОУ Глубокинской СОШ№32 </w:t>
      </w:r>
      <w:r w:rsidRPr="00FE70EF">
        <w:rPr>
          <w:rFonts w:ascii="Times New Roman" w:hAnsi="Times New Roman" w:cs="Times New Roman"/>
          <w:sz w:val="28"/>
          <w:szCs w:val="28"/>
        </w:rPr>
        <w:t>выделено два этапа:</w:t>
      </w:r>
    </w:p>
    <w:p w:rsidR="00E84903" w:rsidRPr="00C57245" w:rsidRDefault="00E84903" w:rsidP="000A1964">
      <w:pPr>
        <w:spacing w:after="0" w:line="240" w:lineRule="auto"/>
        <w:ind w:firstLine="709"/>
        <w:jc w:val="both"/>
        <w:rPr>
          <w:rFonts w:ascii="Times New Roman" w:hAnsi="Times New Roman" w:cs="Times New Roman"/>
          <w:sz w:val="28"/>
          <w:szCs w:val="28"/>
        </w:rPr>
      </w:pPr>
      <w:r w:rsidRPr="00C57245">
        <w:rPr>
          <w:rFonts w:ascii="Times New Roman" w:hAnsi="Times New Roman" w:cs="Times New Roman"/>
          <w:sz w:val="28"/>
          <w:szCs w:val="28"/>
          <w:lang w:val="en-US"/>
        </w:rPr>
        <w:t>I</w:t>
      </w:r>
      <w:r w:rsidRPr="00C57245">
        <w:rPr>
          <w:rFonts w:ascii="Times New Roman" w:hAnsi="Times New Roman" w:cs="Times New Roman"/>
          <w:sz w:val="28"/>
          <w:szCs w:val="28"/>
        </w:rPr>
        <w:t xml:space="preserve"> этап ― (дополнительный первый класс ― 1</w:t>
      </w:r>
      <w:r w:rsidRPr="00C57245">
        <w:rPr>
          <w:rFonts w:ascii="Times New Roman" w:hAnsi="Times New Roman" w:cs="Times New Roman"/>
          <w:sz w:val="28"/>
          <w:szCs w:val="28"/>
          <w:vertAlign w:val="superscript"/>
          <w:lang w:val="en-US"/>
        </w:rPr>
        <w:t>I</w:t>
      </w:r>
      <w:r w:rsidRPr="00C57245">
        <w:rPr>
          <w:rFonts w:ascii="Times New Roman" w:hAnsi="Times New Roman" w:cs="Times New Roman"/>
          <w:sz w:val="28"/>
          <w:szCs w:val="28"/>
        </w:rPr>
        <w:t>) 1-4 классы;</w:t>
      </w:r>
    </w:p>
    <w:p w:rsidR="00E84903" w:rsidRPr="00C57245" w:rsidRDefault="00E84903" w:rsidP="000A1964">
      <w:pPr>
        <w:spacing w:after="0" w:line="240" w:lineRule="auto"/>
        <w:ind w:firstLine="709"/>
        <w:jc w:val="both"/>
        <w:rPr>
          <w:rFonts w:ascii="Times New Roman" w:hAnsi="Times New Roman" w:cs="Times New Roman"/>
          <w:sz w:val="28"/>
          <w:szCs w:val="28"/>
        </w:rPr>
      </w:pPr>
      <w:r w:rsidRPr="00C57245">
        <w:rPr>
          <w:rFonts w:ascii="Times New Roman" w:hAnsi="Times New Roman" w:cs="Times New Roman"/>
          <w:sz w:val="28"/>
          <w:szCs w:val="28"/>
          <w:lang w:val="en-US"/>
        </w:rPr>
        <w:t>II</w:t>
      </w:r>
      <w:r w:rsidRPr="00C57245">
        <w:rPr>
          <w:rFonts w:ascii="Times New Roman" w:hAnsi="Times New Roman" w:cs="Times New Roman"/>
          <w:sz w:val="28"/>
          <w:szCs w:val="28"/>
        </w:rPr>
        <w:t xml:space="preserve"> этап ― 5-9 классы;</w:t>
      </w:r>
    </w:p>
    <w:p w:rsidR="00E84903" w:rsidRPr="00FE70EF" w:rsidRDefault="00E84903" w:rsidP="000A1964">
      <w:pPr>
        <w:spacing w:after="0" w:line="240" w:lineRule="auto"/>
        <w:ind w:firstLine="709"/>
        <w:jc w:val="both"/>
        <w:rPr>
          <w:rFonts w:ascii="Times New Roman" w:hAnsi="Times New Roman" w:cs="Times New Roman"/>
          <w:sz w:val="28"/>
          <w:szCs w:val="28"/>
        </w:rPr>
      </w:pPr>
      <w:r w:rsidRPr="00FE70EF">
        <w:rPr>
          <w:rFonts w:ascii="Times New Roman" w:hAnsi="Times New Roman" w:cs="Times New Roman"/>
          <w:sz w:val="28"/>
          <w:szCs w:val="28"/>
        </w:rPr>
        <w:t xml:space="preserve">Цель </w:t>
      </w:r>
      <w:r w:rsidRPr="00FE70EF">
        <w:rPr>
          <w:rFonts w:ascii="Times New Roman" w:hAnsi="Times New Roman" w:cs="Times New Roman"/>
          <w:sz w:val="28"/>
          <w:szCs w:val="28"/>
          <w:lang w:val="en-US"/>
        </w:rPr>
        <w:t>I</w:t>
      </w:r>
      <w:r w:rsidRPr="00FE70EF">
        <w:rPr>
          <w:rFonts w:ascii="Times New Roman" w:hAnsi="Times New Roman" w:cs="Times New Roman"/>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E84903" w:rsidRPr="00FE70EF" w:rsidRDefault="00E84903" w:rsidP="000A1964">
      <w:pPr>
        <w:spacing w:after="0" w:line="240" w:lineRule="auto"/>
        <w:ind w:firstLine="709"/>
        <w:jc w:val="both"/>
        <w:rPr>
          <w:rFonts w:ascii="Times New Roman" w:hAnsi="Times New Roman" w:cs="Times New Roman"/>
          <w:sz w:val="28"/>
          <w:szCs w:val="28"/>
        </w:rPr>
      </w:pPr>
      <w:r w:rsidRPr="00FE70EF">
        <w:rPr>
          <w:rFonts w:ascii="Times New Roman" w:hAnsi="Times New Roman" w:cs="Times New Roman"/>
          <w:sz w:val="28"/>
          <w:szCs w:val="28"/>
        </w:rPr>
        <w:t>Организация первого дополнительного класса (1</w:t>
      </w:r>
      <w:r w:rsidRPr="00FE70EF">
        <w:rPr>
          <w:rFonts w:ascii="Times New Roman" w:hAnsi="Times New Roman" w:cs="Times New Roman"/>
          <w:sz w:val="28"/>
          <w:szCs w:val="28"/>
          <w:vertAlign w:val="superscript"/>
          <w:lang w:val="en-US"/>
        </w:rPr>
        <w:t>I</w:t>
      </w:r>
      <w:r w:rsidRPr="00FE70EF">
        <w:rPr>
          <w:rFonts w:ascii="Times New Roman" w:hAnsi="Times New Roman" w:cs="Times New Roman"/>
          <w:sz w:val="28"/>
          <w:szCs w:val="28"/>
        </w:rPr>
        <w:t>) направлена на решение диагностико-пропедевтических задач:</w:t>
      </w:r>
    </w:p>
    <w:p w:rsidR="00E84903" w:rsidRPr="00FE70EF" w:rsidRDefault="00E84903" w:rsidP="000A1964">
      <w:pPr>
        <w:spacing w:after="0" w:line="240" w:lineRule="auto"/>
        <w:ind w:firstLine="709"/>
        <w:jc w:val="both"/>
        <w:rPr>
          <w:rFonts w:ascii="Times New Roman" w:hAnsi="Times New Roman" w:cs="Times New Roman"/>
          <w:sz w:val="28"/>
          <w:szCs w:val="28"/>
        </w:rPr>
      </w:pPr>
      <w:r w:rsidRPr="00FE70EF">
        <w:rPr>
          <w:rFonts w:ascii="Times New Roman" w:hAnsi="Times New Roman" w:cs="Times New Roman"/>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E84903" w:rsidRPr="00FE70EF" w:rsidRDefault="00E84903" w:rsidP="000A1964">
      <w:pPr>
        <w:pStyle w:val="Standard"/>
        <w:ind w:firstLine="709"/>
        <w:jc w:val="both"/>
        <w:rPr>
          <w:rFonts w:ascii="Times New Roman" w:hAnsi="Times New Roman" w:cs="Times New Roman"/>
          <w:sz w:val="28"/>
          <w:szCs w:val="28"/>
        </w:rPr>
      </w:pPr>
      <w:r w:rsidRPr="00FE70EF">
        <w:rPr>
          <w:rFonts w:ascii="Times New Roman" w:hAnsi="Times New Roman" w:cs="Times New Roman"/>
          <w:sz w:val="28"/>
          <w:szCs w:val="28"/>
        </w:rPr>
        <w:t>2. сформировать у обучающихся физическую, социально-личностную, ком</w:t>
      </w:r>
      <w:r w:rsidRPr="00FE70EF">
        <w:rPr>
          <w:rFonts w:ascii="Times New Roman" w:hAnsi="Times New Roman" w:cs="Times New Roman"/>
          <w:sz w:val="28"/>
          <w:szCs w:val="28"/>
        </w:rPr>
        <w:softHyphen/>
        <w:t xml:space="preserve">муникативную и интеллектуальную готовность к освоению АООП; </w:t>
      </w:r>
    </w:p>
    <w:p w:rsidR="00E84903" w:rsidRPr="00FE70EF" w:rsidRDefault="00E84903" w:rsidP="000A1964">
      <w:pPr>
        <w:pStyle w:val="Standard"/>
        <w:ind w:firstLine="709"/>
        <w:jc w:val="both"/>
        <w:rPr>
          <w:rFonts w:ascii="Times New Roman" w:hAnsi="Times New Roman" w:cs="Times New Roman"/>
          <w:sz w:val="28"/>
          <w:szCs w:val="28"/>
        </w:rPr>
      </w:pPr>
      <w:r w:rsidRPr="00FE70EF">
        <w:rPr>
          <w:rFonts w:ascii="Times New Roman" w:hAnsi="Times New Roman" w:cs="Times New Roman"/>
          <w:sz w:val="28"/>
          <w:szCs w:val="28"/>
        </w:rPr>
        <w:t>3. сформировать готовность к участию в си</w:t>
      </w:r>
      <w:r w:rsidRPr="00FE70EF">
        <w:rPr>
          <w:rFonts w:ascii="Times New Roman" w:hAnsi="Times New Roman" w:cs="Times New Roman"/>
          <w:sz w:val="28"/>
          <w:szCs w:val="28"/>
        </w:rPr>
        <w:softHyphen/>
        <w:t>с</w:t>
      </w:r>
      <w:r w:rsidRPr="00FE70EF">
        <w:rPr>
          <w:rFonts w:ascii="Times New Roman" w:hAnsi="Times New Roman" w:cs="Times New Roman"/>
          <w:sz w:val="28"/>
          <w:szCs w:val="28"/>
        </w:rPr>
        <w:softHyphen/>
        <w:t>те</w:t>
      </w:r>
      <w:r w:rsidRPr="00FE70EF">
        <w:rPr>
          <w:rFonts w:ascii="Times New Roman" w:hAnsi="Times New Roman" w:cs="Times New Roman"/>
          <w:sz w:val="28"/>
          <w:szCs w:val="28"/>
        </w:rPr>
        <w:softHyphen/>
        <w:t>ма</w:t>
      </w:r>
      <w:r w:rsidRPr="00FE70EF">
        <w:rPr>
          <w:rFonts w:ascii="Times New Roman" w:hAnsi="Times New Roman" w:cs="Times New Roman"/>
          <w:sz w:val="28"/>
          <w:szCs w:val="28"/>
        </w:rPr>
        <w:softHyphen/>
        <w:t>ти</w:t>
      </w:r>
      <w:r w:rsidRPr="00FE70EF">
        <w:rPr>
          <w:rFonts w:ascii="Times New Roman" w:hAnsi="Times New Roman" w:cs="Times New Roman"/>
          <w:sz w:val="28"/>
          <w:szCs w:val="28"/>
        </w:rPr>
        <w:softHyphen/>
        <w:t>чес</w:t>
      </w:r>
      <w:r w:rsidRPr="00FE70EF">
        <w:rPr>
          <w:rFonts w:ascii="Times New Roman" w:hAnsi="Times New Roman" w:cs="Times New Roman"/>
          <w:sz w:val="28"/>
          <w:szCs w:val="28"/>
        </w:rPr>
        <w:softHyphen/>
        <w:t>ких учебных занятиях, в разных формах группового и индивидуального вза</w:t>
      </w:r>
      <w:r w:rsidRPr="00FE70EF">
        <w:rPr>
          <w:rFonts w:ascii="Times New Roman" w:hAnsi="Times New Roman" w:cs="Times New Roman"/>
          <w:sz w:val="28"/>
          <w:szCs w:val="28"/>
        </w:rPr>
        <w:softHyphen/>
        <w:t>и</w:t>
      </w:r>
      <w:r w:rsidRPr="00FE70EF">
        <w:rPr>
          <w:rFonts w:ascii="Times New Roman" w:hAnsi="Times New Roman" w:cs="Times New Roman"/>
          <w:sz w:val="28"/>
          <w:szCs w:val="28"/>
        </w:rPr>
        <w:softHyphen/>
        <w:t>мо</w:t>
      </w:r>
      <w:r w:rsidRPr="00FE70EF">
        <w:rPr>
          <w:rFonts w:ascii="Times New Roman" w:hAnsi="Times New Roman" w:cs="Times New Roman"/>
          <w:sz w:val="28"/>
          <w:szCs w:val="28"/>
        </w:rPr>
        <w:softHyphen/>
        <w:t>действия с учителем и одноклассниками в урочное и внеурочное время;</w:t>
      </w:r>
    </w:p>
    <w:p w:rsidR="00E84903" w:rsidRPr="00FE70EF" w:rsidRDefault="00E84903" w:rsidP="000A1964">
      <w:pPr>
        <w:pStyle w:val="Standard"/>
        <w:ind w:firstLine="709"/>
        <w:jc w:val="both"/>
        <w:rPr>
          <w:rFonts w:ascii="Times New Roman" w:hAnsi="Times New Roman" w:cs="Times New Roman"/>
          <w:sz w:val="28"/>
          <w:szCs w:val="28"/>
        </w:rPr>
      </w:pPr>
      <w:r w:rsidRPr="00FE70EF">
        <w:rPr>
          <w:rFonts w:ascii="Times New Roman" w:hAnsi="Times New Roman" w:cs="Times New Roman"/>
          <w:sz w:val="28"/>
          <w:szCs w:val="28"/>
        </w:rPr>
        <w:t>4. обогатить знания обучающихся о социальном и природном мире, опы</w:t>
      </w:r>
      <w:r w:rsidRPr="00FE70EF">
        <w:rPr>
          <w:rFonts w:ascii="Times New Roman" w:hAnsi="Times New Roman" w:cs="Times New Roman"/>
          <w:sz w:val="28"/>
          <w:szCs w:val="28"/>
        </w:rPr>
        <w:softHyphen/>
        <w:t>т в до</w:t>
      </w:r>
      <w:r w:rsidRPr="00FE70EF">
        <w:rPr>
          <w:rFonts w:ascii="Times New Roman" w:hAnsi="Times New Roman" w:cs="Times New Roman"/>
          <w:sz w:val="28"/>
          <w:szCs w:val="28"/>
        </w:rPr>
        <w:softHyphen/>
        <w:t>с</w:t>
      </w:r>
      <w:r w:rsidRPr="00FE70EF">
        <w:rPr>
          <w:rFonts w:ascii="Times New Roman" w:hAnsi="Times New Roman" w:cs="Times New Roman"/>
          <w:sz w:val="28"/>
          <w:szCs w:val="28"/>
        </w:rPr>
        <w:softHyphen/>
        <w:t>ту</w:t>
      </w:r>
      <w:r w:rsidRPr="00FE70EF">
        <w:rPr>
          <w:rFonts w:ascii="Times New Roman" w:hAnsi="Times New Roman" w:cs="Times New Roman"/>
          <w:sz w:val="28"/>
          <w:szCs w:val="28"/>
        </w:rPr>
        <w:softHyphen/>
        <w:t>пных видах детской деятельности (рисование, лепка, ап</w:t>
      </w:r>
      <w:r w:rsidRPr="00FE70EF">
        <w:rPr>
          <w:rFonts w:ascii="Times New Roman" w:hAnsi="Times New Roman" w:cs="Times New Roman"/>
          <w:sz w:val="28"/>
          <w:szCs w:val="28"/>
        </w:rPr>
        <w:softHyphen/>
        <w:t>п</w:t>
      </w:r>
      <w:r w:rsidRPr="00FE70EF">
        <w:rPr>
          <w:rFonts w:ascii="Times New Roman" w:hAnsi="Times New Roman" w:cs="Times New Roman"/>
          <w:sz w:val="28"/>
          <w:szCs w:val="28"/>
        </w:rPr>
        <w:softHyphen/>
        <w:t>ли</w:t>
      </w:r>
      <w:r w:rsidRPr="00FE70EF">
        <w:rPr>
          <w:rFonts w:ascii="Times New Roman" w:hAnsi="Times New Roman" w:cs="Times New Roman"/>
          <w:sz w:val="28"/>
          <w:szCs w:val="28"/>
        </w:rPr>
        <w:softHyphen/>
        <w:t>ка</w:t>
      </w:r>
      <w:r w:rsidRPr="00FE70EF">
        <w:rPr>
          <w:rFonts w:ascii="Times New Roman" w:hAnsi="Times New Roman" w:cs="Times New Roman"/>
          <w:sz w:val="28"/>
          <w:szCs w:val="28"/>
        </w:rPr>
        <w:softHyphen/>
        <w:t>ция, ручной труд, игра и др.).</w:t>
      </w:r>
    </w:p>
    <w:p w:rsidR="00E84903" w:rsidRDefault="00E84903" w:rsidP="000A1964">
      <w:pPr>
        <w:pStyle w:val="Standard"/>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791164" w:rsidRDefault="00791164" w:rsidP="000A1964">
      <w:pPr>
        <w:spacing w:before="120" w:after="0" w:line="240" w:lineRule="auto"/>
        <w:jc w:val="center"/>
        <w:rPr>
          <w:rFonts w:ascii="Times New Roman" w:hAnsi="Times New Roman" w:cs="Times New Roman"/>
          <w:b/>
          <w:sz w:val="28"/>
          <w:szCs w:val="28"/>
        </w:rPr>
      </w:pPr>
    </w:p>
    <w:p w:rsidR="00E84903" w:rsidRDefault="00E84903" w:rsidP="000A196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Психолого-педагогическая характеристика обучающихся</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E84903" w:rsidRDefault="00E84903" w:rsidP="000A196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международной клас</w:t>
      </w:r>
      <w:r>
        <w:rPr>
          <w:rFonts w:ascii="Times New Roman" w:hAnsi="Times New Roman" w:cs="Times New Roman"/>
          <w:sz w:val="28"/>
          <w:szCs w:val="28"/>
        </w:rPr>
        <w:softHyphen/>
        <w:t>си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болезней (МКБ-10) выделено четыре сте</w:t>
      </w:r>
      <w:r>
        <w:rPr>
          <w:rFonts w:ascii="Times New Roman" w:hAnsi="Times New Roman" w:cs="Times New Roman"/>
          <w:sz w:val="28"/>
          <w:szCs w:val="28"/>
        </w:rPr>
        <w:softHyphen/>
        <w:t>пени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сти: легкая (IQ — 69-50),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Развитие ребенка с легкой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ями), хотя и происходит на дефектной основе и характеризуется замедленностью, на</w:t>
      </w:r>
      <w:r>
        <w:rPr>
          <w:rFonts w:ascii="Times New Roman" w:hAnsi="Times New Roman" w:cs="Times New Roman"/>
          <w:sz w:val="28"/>
          <w:szCs w:val="28"/>
        </w:rPr>
        <w:softHyphen/>
        <w:t>ли</w:t>
      </w:r>
      <w:r>
        <w:rPr>
          <w:rFonts w:ascii="Times New Roman" w:hAnsi="Times New Roman" w:cs="Times New Roman"/>
          <w:sz w:val="28"/>
          <w:szCs w:val="28"/>
        </w:rPr>
        <w:softHyphen/>
        <w:t>чи</w:t>
      </w:r>
      <w:r>
        <w:rPr>
          <w:rFonts w:ascii="Times New Roman" w:hAnsi="Times New Roman" w:cs="Times New Roman"/>
          <w:sz w:val="28"/>
          <w:szCs w:val="28"/>
        </w:rPr>
        <w:softHyphen/>
        <w:t>ем отклонений от нормального развития, тем не менее, представляет собой по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па</w:t>
      </w:r>
      <w:r>
        <w:rPr>
          <w:rFonts w:ascii="Times New Roman" w:hAnsi="Times New Roman" w:cs="Times New Roman"/>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ных связей, тугоподвижностью нервных про</w:t>
      </w:r>
      <w:r>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sz w:val="28"/>
          <w:szCs w:val="28"/>
        </w:rPr>
        <w:t>задержке</w:t>
      </w:r>
      <w:r>
        <w:rPr>
          <w:rFonts w:ascii="Times New Roman" w:hAnsi="Times New Roman" w:cs="Times New Roman"/>
          <w:sz w:val="28"/>
          <w:szCs w:val="28"/>
        </w:rPr>
        <w:t xml:space="preserve"> сроков возникновения и </w:t>
      </w:r>
      <w:r>
        <w:rPr>
          <w:rFonts w:ascii="Times New Roman" w:hAnsi="Times New Roman" w:cs="Times New Roman"/>
          <w:bCs/>
          <w:iCs/>
          <w:sz w:val="28"/>
          <w:szCs w:val="28"/>
        </w:rPr>
        <w:t>незавершенности</w:t>
      </w:r>
      <w:r>
        <w:rPr>
          <w:rFonts w:ascii="Times New Roman" w:hAnsi="Times New Roman" w:cs="Times New Roman"/>
          <w:sz w:val="28"/>
          <w:szCs w:val="28"/>
        </w:rPr>
        <w:t xml:space="preserve"> возрастных психологических новообразований и, главное, в </w:t>
      </w:r>
      <w:r>
        <w:rPr>
          <w:rFonts w:ascii="Times New Roman" w:hAnsi="Times New Roman" w:cs="Times New Roman"/>
          <w:bCs/>
          <w:iCs/>
          <w:sz w:val="28"/>
          <w:szCs w:val="28"/>
        </w:rPr>
        <w:t>неравномерности</w:t>
      </w:r>
      <w:r>
        <w:rPr>
          <w:rFonts w:ascii="Times New Roman" w:hAnsi="Times New Roman" w:cs="Times New Roman"/>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структуре психики такого ребенка в пер</w:t>
      </w:r>
      <w:r>
        <w:rPr>
          <w:rFonts w:ascii="Times New Roman" w:hAnsi="Times New Roman" w:cs="Times New Roman"/>
          <w:sz w:val="28"/>
          <w:szCs w:val="28"/>
        </w:rPr>
        <w:softHyphen/>
        <w:t xml:space="preserve">вую очередь отмечается </w:t>
      </w:r>
      <w:r>
        <w:rPr>
          <w:rFonts w:ascii="Times New Roman" w:hAnsi="Times New Roman" w:cs="Times New Roman"/>
          <w:sz w:val="28"/>
          <w:szCs w:val="28"/>
          <w:shd w:val="clear" w:color="auto" w:fill="FFFFFF"/>
        </w:rPr>
        <w:t>недораз</w:t>
      </w:r>
      <w:r>
        <w:rPr>
          <w:rFonts w:ascii="Times New Roman" w:hAnsi="Times New Roman" w:cs="Times New Roman"/>
          <w:sz w:val="28"/>
          <w:szCs w:val="28"/>
          <w:shd w:val="clear" w:color="auto" w:fill="FFFFFF"/>
        </w:rPr>
        <w:softHyphen/>
        <w:t>витие познавательных интересов и снижение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 процессов, их слабой под</w:t>
      </w:r>
      <w:r>
        <w:rPr>
          <w:rFonts w:ascii="Times New Roman" w:hAnsi="Times New Roman" w:cs="Times New Roman"/>
          <w:sz w:val="28"/>
          <w:szCs w:val="28"/>
          <w:shd w:val="clear" w:color="auto" w:fill="FFFFFF"/>
        </w:rPr>
        <w:softHyphen/>
        <w:t>вижностью и переключаемостью. При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нной отсталости стра</w:t>
      </w:r>
      <w:r>
        <w:rPr>
          <w:rFonts w:ascii="Times New Roman" w:hAnsi="Times New Roman" w:cs="Times New Roman"/>
          <w:sz w:val="28"/>
          <w:szCs w:val="28"/>
          <w:shd w:val="clear" w:color="auto" w:fill="FFFFFF"/>
        </w:rPr>
        <w:softHyphen/>
        <w:t>дают не только высшие психические функции, но и эмо</w:t>
      </w:r>
      <w:r>
        <w:rPr>
          <w:rFonts w:ascii="Times New Roman" w:hAnsi="Times New Roman" w:cs="Times New Roman"/>
          <w:sz w:val="28"/>
          <w:szCs w:val="28"/>
          <w:shd w:val="clear" w:color="auto" w:fill="FFFFFF"/>
        </w:rPr>
        <w:softHyphen/>
        <w:t>ции, воля, поведение, в не</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торых случаях физическое развитие, хотя</w:t>
      </w:r>
      <w:r>
        <w:rPr>
          <w:rFonts w:ascii="Times New Roman" w:hAnsi="Times New Roman" w:cs="Times New Roman"/>
          <w:sz w:val="28"/>
          <w:szCs w:val="28"/>
        </w:rPr>
        <w:t xml:space="preserve"> на</w:t>
      </w:r>
      <w:r>
        <w:rPr>
          <w:rFonts w:ascii="Times New Roman" w:hAnsi="Times New Roman" w:cs="Times New Roman"/>
          <w:sz w:val="28"/>
          <w:szCs w:val="28"/>
        </w:rPr>
        <w:softHyphen/>
        <w:t>и</w:t>
      </w:r>
      <w:r>
        <w:rPr>
          <w:rFonts w:ascii="Times New Roman" w:hAnsi="Times New Roman" w:cs="Times New Roman"/>
          <w:sz w:val="28"/>
          <w:szCs w:val="28"/>
        </w:rPr>
        <w:softHyphen/>
        <w:t>бо</w:t>
      </w:r>
      <w:r>
        <w:rPr>
          <w:rFonts w:ascii="Times New Roman" w:hAnsi="Times New Roman" w:cs="Times New Roman"/>
          <w:sz w:val="28"/>
          <w:szCs w:val="28"/>
        </w:rPr>
        <w:softHyphen/>
        <w:t>лее нарушенным является мы</w:t>
      </w:r>
      <w:r>
        <w:rPr>
          <w:rFonts w:ascii="Times New Roman" w:hAnsi="Times New Roman" w:cs="Times New Roman"/>
          <w:sz w:val="28"/>
          <w:szCs w:val="28"/>
        </w:rPr>
        <w:softHyphen/>
        <w:t>шление, и прежде всего, способность к от</w:t>
      </w:r>
      <w:r>
        <w:rPr>
          <w:rFonts w:ascii="Times New Roman" w:hAnsi="Times New Roman" w:cs="Times New Roman"/>
          <w:sz w:val="28"/>
          <w:szCs w:val="28"/>
        </w:rPr>
        <w:softHyphen/>
        <w:t>влечению и обобщению</w:t>
      </w:r>
      <w:r>
        <w:rPr>
          <w:rFonts w:ascii="Times New Roman" w:hAnsi="Times New Roman" w:cs="Times New Roman"/>
          <w:sz w:val="28"/>
          <w:szCs w:val="28"/>
          <w:shd w:val="clear" w:color="auto" w:fill="FFFFFF"/>
        </w:rPr>
        <w:t>. Вместе с тем, Российская дефектология (как пра</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пре</w:t>
      </w:r>
      <w:r>
        <w:rPr>
          <w:rFonts w:ascii="Times New Roman" w:hAnsi="Times New Roman" w:cs="Times New Roman"/>
          <w:sz w:val="28"/>
          <w:szCs w:val="28"/>
          <w:shd w:val="clear" w:color="auto" w:fill="FFFFFF"/>
        </w:rPr>
        <w:softHyphen/>
        <w:t>емница советской) ру</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ву</w:t>
      </w:r>
      <w:r>
        <w:rPr>
          <w:rFonts w:ascii="Times New Roman" w:hAnsi="Times New Roman" w:cs="Times New Roman"/>
          <w:sz w:val="28"/>
          <w:szCs w:val="28"/>
          <w:shd w:val="clear" w:color="auto" w:fill="FFFFFF"/>
        </w:rPr>
        <w:softHyphen/>
        <w:t>ется теоретическим по</w:t>
      </w:r>
      <w:r>
        <w:rPr>
          <w:rFonts w:ascii="Times New Roman" w:hAnsi="Times New Roman" w:cs="Times New Roman"/>
          <w:sz w:val="28"/>
          <w:szCs w:val="28"/>
          <w:shd w:val="clear" w:color="auto" w:fill="FFFFFF"/>
        </w:rPr>
        <w:softHyphen/>
        <w:t>стулатом Л. С. Выготского о том, что сво</w:t>
      </w:r>
      <w:r>
        <w:rPr>
          <w:rFonts w:ascii="Times New Roman" w:hAnsi="Times New Roman" w:cs="Times New Roman"/>
          <w:sz w:val="28"/>
          <w:szCs w:val="28"/>
          <w:shd w:val="clear" w:color="auto" w:fill="FFFFFF"/>
        </w:rPr>
        <w:softHyphen/>
        <w:t>ев</w:t>
      </w:r>
      <w:r>
        <w:rPr>
          <w:rFonts w:ascii="Times New Roman" w:hAnsi="Times New Roman" w:cs="Times New Roman"/>
          <w:sz w:val="28"/>
          <w:szCs w:val="28"/>
          <w:shd w:val="clear" w:color="auto" w:fill="FFFFFF"/>
        </w:rPr>
        <w:softHyphen/>
        <w:t>ременная педагогическая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ция с уче</w:t>
      </w:r>
      <w:r>
        <w:rPr>
          <w:rFonts w:ascii="Times New Roman" w:hAnsi="Times New Roman" w:cs="Times New Roman"/>
          <w:sz w:val="28"/>
          <w:szCs w:val="28"/>
          <w:shd w:val="clear" w:color="auto" w:fill="FFFFFF"/>
        </w:rPr>
        <w:softHyphen/>
        <w:t>том специфических осо</w:t>
      </w:r>
      <w:r>
        <w:rPr>
          <w:rFonts w:ascii="Times New Roman" w:hAnsi="Times New Roman" w:cs="Times New Roman"/>
          <w:sz w:val="28"/>
          <w:szCs w:val="28"/>
          <w:shd w:val="clear" w:color="auto" w:fill="FFFFFF"/>
        </w:rPr>
        <w:softHyphen/>
        <w:t>бенностей каж</w:t>
      </w:r>
      <w:r>
        <w:rPr>
          <w:rFonts w:ascii="Times New Roman" w:hAnsi="Times New Roman" w:cs="Times New Roman"/>
          <w:sz w:val="28"/>
          <w:szCs w:val="28"/>
          <w:shd w:val="clear" w:color="auto" w:fill="FFFFFF"/>
        </w:rPr>
        <w:softHyphen/>
        <w:t>дого ребенка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 xml:space="preserve">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«запускает» ко</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са</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ные процессы, обес</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чивающие ре</w:t>
      </w:r>
      <w:r>
        <w:rPr>
          <w:rFonts w:ascii="Times New Roman" w:hAnsi="Times New Roman" w:cs="Times New Roman"/>
          <w:sz w:val="28"/>
          <w:szCs w:val="28"/>
          <w:shd w:val="clear" w:color="auto" w:fill="FFFFFF"/>
        </w:rPr>
        <w:softHyphen/>
        <w:t>а</w:t>
      </w:r>
      <w:r>
        <w:rPr>
          <w:rFonts w:ascii="Times New Roman" w:hAnsi="Times New Roman" w:cs="Times New Roman"/>
          <w:sz w:val="28"/>
          <w:szCs w:val="28"/>
          <w:shd w:val="clear" w:color="auto" w:fill="FFFFFF"/>
        </w:rPr>
        <w:softHyphen/>
        <w:t xml:space="preserve">лизацию их потенциальных возможностей.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всех психических процессов у детей с ле</w:t>
      </w:r>
      <w:r>
        <w:rPr>
          <w:rFonts w:ascii="Times New Roman" w:hAnsi="Times New Roman" w:cs="Times New Roman"/>
          <w:sz w:val="28"/>
          <w:szCs w:val="28"/>
        </w:rPr>
        <w:softHyphen/>
        <w:t>г</w:t>
      </w:r>
      <w:r>
        <w:rPr>
          <w:rFonts w:ascii="Times New Roman" w:hAnsi="Times New Roman" w:cs="Times New Roman"/>
          <w:sz w:val="28"/>
          <w:szCs w:val="28"/>
        </w:rPr>
        <w:softHyphen/>
        <w:t>кой умственной отста</w:t>
      </w:r>
      <w:r>
        <w:rPr>
          <w:rFonts w:ascii="Times New Roman" w:hAnsi="Times New Roman" w:cs="Times New Roman"/>
          <w:sz w:val="28"/>
          <w:szCs w:val="28"/>
        </w:rPr>
        <w:softHyphen/>
        <w:t>лостью (ин</w:t>
      </w:r>
      <w:r>
        <w:rPr>
          <w:rFonts w:ascii="Times New Roman" w:hAnsi="Times New Roman" w:cs="Times New Roman"/>
          <w:sz w:val="28"/>
          <w:szCs w:val="28"/>
        </w:rPr>
        <w:softHyphen/>
        <w:t>теллектуальными нарушениями) от</w:t>
      </w:r>
      <w:r>
        <w:rPr>
          <w:rFonts w:ascii="Times New Roman" w:hAnsi="Times New Roman" w:cs="Times New Roman"/>
          <w:sz w:val="28"/>
          <w:szCs w:val="28"/>
        </w:rPr>
        <w:softHyphen/>
        <w:t>ли</w:t>
      </w:r>
      <w:r>
        <w:rPr>
          <w:rFonts w:ascii="Times New Roman" w:hAnsi="Times New Roman" w:cs="Times New Roman"/>
          <w:sz w:val="28"/>
          <w:szCs w:val="28"/>
        </w:rPr>
        <w:softHyphen/>
        <w:t>чается качественным своеобразием</w:t>
      </w:r>
      <w:r>
        <w:rPr>
          <w:rFonts w:ascii="Times New Roman" w:hAnsi="Times New Roman" w:cs="Times New Roman"/>
          <w:sz w:val="28"/>
          <w:szCs w:val="28"/>
          <w:shd w:val="clear" w:color="auto" w:fill="FFFFFF"/>
        </w:rPr>
        <w:t>. От</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 сохранной у обу</w:t>
      </w:r>
      <w:r>
        <w:rPr>
          <w:rFonts w:ascii="Times New Roman" w:hAnsi="Times New Roman" w:cs="Times New Roman"/>
          <w:sz w:val="28"/>
          <w:szCs w:val="28"/>
          <w:shd w:val="clear" w:color="auto" w:fill="FFFFFF"/>
        </w:rPr>
        <w:softHyphen/>
        <w:t>чающихся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ми) оказывается чувственная ступень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ощущение и восприятие. Но и в этих по</w:t>
      </w:r>
      <w:r>
        <w:rPr>
          <w:rFonts w:ascii="Times New Roman" w:hAnsi="Times New Roman" w:cs="Times New Roman"/>
          <w:sz w:val="28"/>
          <w:szCs w:val="28"/>
          <w:shd w:val="clear" w:color="auto" w:fill="FFFFFF"/>
        </w:rPr>
        <w:softHyphen/>
        <w:t>знавательных процессах ска</w:t>
      </w:r>
      <w:r>
        <w:rPr>
          <w:rFonts w:ascii="Times New Roman" w:hAnsi="Times New Roman" w:cs="Times New Roman"/>
          <w:sz w:val="28"/>
          <w:szCs w:val="28"/>
          <w:shd w:val="clear" w:color="auto" w:fill="FFFFFF"/>
        </w:rPr>
        <w:softHyphen/>
        <w:t>зывается де</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цитарность: не</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ч</w:t>
      </w:r>
      <w:r>
        <w:rPr>
          <w:rFonts w:ascii="Times New Roman" w:hAnsi="Times New Roman" w:cs="Times New Roman"/>
          <w:sz w:val="28"/>
          <w:szCs w:val="28"/>
          <w:shd w:val="clear" w:color="auto" w:fill="FFFFFF"/>
        </w:rPr>
        <w:softHyphen/>
        <w:t>ность и сла</w:t>
      </w:r>
      <w:r>
        <w:rPr>
          <w:rFonts w:ascii="Times New Roman" w:hAnsi="Times New Roman" w:cs="Times New Roman"/>
          <w:sz w:val="28"/>
          <w:szCs w:val="28"/>
          <w:shd w:val="clear" w:color="auto" w:fill="FFFFFF"/>
        </w:rPr>
        <w:softHyphen/>
        <w:t>бость дифференцировки зри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слуховых, ки</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ческих, та</w:t>
      </w:r>
      <w:r>
        <w:rPr>
          <w:rFonts w:ascii="Times New Roman" w:hAnsi="Times New Roman" w:cs="Times New Roman"/>
          <w:sz w:val="28"/>
          <w:szCs w:val="28"/>
          <w:shd w:val="clear" w:color="auto" w:fill="FFFFFF"/>
        </w:rPr>
        <w:softHyphen/>
        <w:t>ктильных, обоня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и вкусовых ощу</w:t>
      </w:r>
      <w:r>
        <w:rPr>
          <w:rFonts w:ascii="Times New Roman" w:hAnsi="Times New Roman" w:cs="Times New Roman"/>
          <w:sz w:val="28"/>
          <w:szCs w:val="28"/>
          <w:shd w:val="clear" w:color="auto" w:fill="FFFFFF"/>
        </w:rPr>
        <w:softHyphen/>
        <w:t>щений приводят к затруднению аде</w:t>
      </w:r>
      <w:r>
        <w:rPr>
          <w:rFonts w:ascii="Times New Roman" w:hAnsi="Times New Roman" w:cs="Times New Roman"/>
          <w:sz w:val="28"/>
          <w:szCs w:val="28"/>
          <w:shd w:val="clear" w:color="auto" w:fill="FFFFFF"/>
        </w:rPr>
        <w:softHyphen/>
        <w:t>ква</w:t>
      </w:r>
      <w:r>
        <w:rPr>
          <w:rFonts w:ascii="Times New Roman" w:hAnsi="Times New Roman" w:cs="Times New Roman"/>
          <w:sz w:val="28"/>
          <w:szCs w:val="28"/>
          <w:shd w:val="clear" w:color="auto" w:fill="FFFFFF"/>
        </w:rPr>
        <w:softHyphen/>
        <w:t>тности ориентировки детей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в окружающей сре</w:t>
      </w:r>
      <w:r>
        <w:rPr>
          <w:rFonts w:ascii="Times New Roman" w:hAnsi="Times New Roman" w:cs="Times New Roman"/>
          <w:sz w:val="28"/>
          <w:szCs w:val="28"/>
          <w:shd w:val="clear" w:color="auto" w:fill="FFFFFF"/>
        </w:rPr>
        <w:softHyphen/>
        <w:t>де.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ние объема и те</w:t>
      </w:r>
      <w:r>
        <w:rPr>
          <w:rFonts w:ascii="Times New Roman" w:hAnsi="Times New Roman" w:cs="Times New Roman"/>
          <w:sz w:val="28"/>
          <w:szCs w:val="28"/>
          <w:shd w:val="clear" w:color="auto" w:fill="FFFFFF"/>
        </w:rPr>
        <w:softHyphen/>
        <w:t>мпа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тия,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статочная его диф</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ровка, не могут не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ного влияния на весь ход развития ре</w:t>
      </w:r>
      <w:r>
        <w:rPr>
          <w:rFonts w:ascii="Times New Roman" w:hAnsi="Times New Roman" w:cs="Times New Roman"/>
          <w:sz w:val="28"/>
          <w:szCs w:val="28"/>
          <w:shd w:val="clear" w:color="auto" w:fill="FFFFFF"/>
        </w:rPr>
        <w:softHyphen/>
        <w:t>бенка с умственной отсталостью (интеллектуаль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особая организация учебной и вне</w:t>
      </w:r>
      <w:r>
        <w:rPr>
          <w:rFonts w:ascii="Times New Roman" w:hAnsi="Times New Roman" w:cs="Times New Roman"/>
          <w:sz w:val="28"/>
          <w:szCs w:val="28"/>
          <w:shd w:val="clear" w:color="auto" w:fill="FFFFFF"/>
        </w:rPr>
        <w:softHyphen/>
        <w:t>урочной ра</w:t>
      </w:r>
      <w:r>
        <w:rPr>
          <w:rFonts w:ascii="Times New Roman" w:hAnsi="Times New Roman" w:cs="Times New Roman"/>
          <w:sz w:val="28"/>
          <w:szCs w:val="28"/>
          <w:shd w:val="clear" w:color="auto" w:fill="FFFFFF"/>
        </w:rPr>
        <w:softHyphen/>
        <w:t>бо</w:t>
      </w:r>
      <w:r>
        <w:rPr>
          <w:rFonts w:ascii="Times New Roman" w:hAnsi="Times New Roman" w:cs="Times New Roman"/>
          <w:sz w:val="28"/>
          <w:szCs w:val="28"/>
          <w:shd w:val="clear" w:color="auto" w:fill="FFFFFF"/>
        </w:rPr>
        <w:softHyphen/>
        <w:t>ты, осно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на использовании пра</w:t>
      </w:r>
      <w:r>
        <w:rPr>
          <w:rFonts w:ascii="Times New Roman" w:hAnsi="Times New Roman" w:cs="Times New Roman"/>
          <w:sz w:val="28"/>
          <w:szCs w:val="28"/>
          <w:shd w:val="clear" w:color="auto" w:fill="FFFFFF"/>
        </w:rPr>
        <w:softHyphen/>
        <w:t>ктической деятельности; проведение специальных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он</w:t>
      </w:r>
      <w:r>
        <w:rPr>
          <w:rFonts w:ascii="Times New Roman" w:hAnsi="Times New Roman" w:cs="Times New Roman"/>
          <w:sz w:val="28"/>
          <w:szCs w:val="28"/>
          <w:shd w:val="clear" w:color="auto" w:fill="FFFFFF"/>
        </w:rPr>
        <w:softHyphen/>
        <w:t>ных занятий не только по</w:t>
      </w:r>
      <w:r>
        <w:rPr>
          <w:rFonts w:ascii="Times New Roman" w:hAnsi="Times New Roman" w:cs="Times New Roman"/>
          <w:sz w:val="28"/>
          <w:szCs w:val="28"/>
          <w:shd w:val="clear" w:color="auto" w:fill="FFFFFF"/>
        </w:rPr>
        <w:softHyphen/>
        <w:t>вышают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ство ощущений и восприятий, но и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вают по</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жи</w:t>
      </w:r>
      <w:r>
        <w:rPr>
          <w:rFonts w:ascii="Times New Roman" w:hAnsi="Times New Roman" w:cs="Times New Roman"/>
          <w:sz w:val="28"/>
          <w:szCs w:val="28"/>
          <w:shd w:val="clear" w:color="auto" w:fill="FFFFFF"/>
        </w:rPr>
        <w:softHyphen/>
        <w:t>тельное влияние на раз</w:t>
      </w:r>
      <w:r>
        <w:rPr>
          <w:rFonts w:ascii="Times New Roman" w:hAnsi="Times New Roman" w:cs="Times New Roman"/>
          <w:sz w:val="28"/>
          <w:szCs w:val="28"/>
          <w:shd w:val="clear" w:color="auto" w:fill="FFFFFF"/>
        </w:rPr>
        <w:softHyphen/>
        <w:t>витие интеллектуальной сферы, в частности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ние отдельны</w:t>
      </w:r>
      <w:r>
        <w:rPr>
          <w:rFonts w:ascii="Times New Roman" w:hAnsi="Times New Roman" w:cs="Times New Roman"/>
          <w:sz w:val="28"/>
          <w:szCs w:val="28"/>
          <w:shd w:val="clear" w:color="auto" w:fill="FFFFFF"/>
        </w:rPr>
        <w:softHyphen/>
        <w:t>ми мыслительными операциями.</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Меньший потенциал у обучающихся с умственной отсталостью </w:t>
      </w:r>
      <w:r>
        <w:rPr>
          <w:rFonts w:ascii="Times New Roman" w:hAnsi="Times New Roman" w:cs="Times New Roman"/>
          <w:sz w:val="28"/>
          <w:szCs w:val="28"/>
          <w:shd w:val="clear" w:color="auto" w:fill="FFFFFF"/>
        </w:rPr>
        <w:t>(интелле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w:t>
      </w:r>
      <w:r>
        <w:rPr>
          <w:rFonts w:ascii="Times New Roman" w:hAnsi="Times New Roman" w:cs="Times New Roman"/>
          <w:sz w:val="28"/>
          <w:szCs w:val="28"/>
        </w:rPr>
        <w:t xml:space="preserve">обнаруживается в развитии их </w:t>
      </w:r>
      <w:r>
        <w:rPr>
          <w:rFonts w:ascii="Times New Roman" w:hAnsi="Times New Roman" w:cs="Times New Roman"/>
          <w:b/>
          <w:bCs/>
          <w:sz w:val="28"/>
          <w:szCs w:val="28"/>
        </w:rPr>
        <w:t>мышления</w:t>
      </w:r>
      <w:r>
        <w:rPr>
          <w:rFonts w:ascii="Times New Roman" w:hAnsi="Times New Roman" w:cs="Times New Roman"/>
          <w:sz w:val="28"/>
          <w:szCs w:val="28"/>
        </w:rPr>
        <w:t>, ос</w:t>
      </w:r>
      <w:r>
        <w:rPr>
          <w:rFonts w:ascii="Times New Roman" w:hAnsi="Times New Roman" w:cs="Times New Roman"/>
          <w:sz w:val="28"/>
          <w:szCs w:val="28"/>
        </w:rPr>
        <w:softHyphen/>
        <w:t>но</w:t>
      </w:r>
      <w:r>
        <w:rPr>
          <w:rFonts w:ascii="Times New Roman" w:hAnsi="Times New Roman" w:cs="Times New Roman"/>
          <w:sz w:val="28"/>
          <w:szCs w:val="28"/>
        </w:rPr>
        <w:softHyphen/>
        <w:t>ву которого составляют такие о</w:t>
      </w:r>
      <w:r>
        <w:rPr>
          <w:rFonts w:ascii="Times New Roman" w:hAnsi="Times New Roman" w:cs="Times New Roman"/>
          <w:sz w:val="28"/>
          <w:szCs w:val="28"/>
          <w:shd w:val="clear" w:color="auto" w:fill="FFFFFF"/>
        </w:rPr>
        <w:t>перации, как анализ, си</w:t>
      </w:r>
      <w:r>
        <w:rPr>
          <w:rFonts w:ascii="Times New Roman" w:hAnsi="Times New Roman" w:cs="Times New Roman"/>
          <w:sz w:val="28"/>
          <w:szCs w:val="28"/>
          <w:shd w:val="clear" w:color="auto" w:fill="FFFFFF"/>
        </w:rPr>
        <w:softHyphen/>
        <w:t>нтез, сравнение, обо</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щение, абстракция, конкретизация</w:t>
      </w:r>
      <w:r>
        <w:rPr>
          <w:rFonts w:ascii="Times New Roman" w:hAnsi="Times New Roman" w:cs="Times New Roman"/>
          <w:sz w:val="28"/>
          <w:szCs w:val="28"/>
        </w:rPr>
        <w:t xml:space="preserve">. Эти </w:t>
      </w:r>
      <w:r>
        <w:rPr>
          <w:rFonts w:ascii="Times New Roman" w:hAnsi="Times New Roman" w:cs="Times New Roman"/>
          <w:sz w:val="28"/>
          <w:szCs w:val="28"/>
          <w:shd w:val="clear" w:color="auto" w:fill="FFFFFF"/>
        </w:rPr>
        <w:t>мыслительные операции у этой категории детей обладают целым ря</w:t>
      </w:r>
      <w:r>
        <w:rPr>
          <w:rFonts w:ascii="Times New Roman" w:hAnsi="Times New Roman" w:cs="Times New Roman"/>
          <w:sz w:val="28"/>
          <w:szCs w:val="28"/>
          <w:shd w:val="clear" w:color="auto" w:fill="FFFFFF"/>
        </w:rPr>
        <w:softHyphen/>
        <w:t>дом сво</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ных черт,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хся в трудностях установления отношений между ча</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тя</w:t>
      </w:r>
      <w:r>
        <w:rPr>
          <w:rFonts w:ascii="Times New Roman" w:hAnsi="Times New Roman" w:cs="Times New Roman"/>
          <w:sz w:val="28"/>
          <w:szCs w:val="28"/>
          <w:shd w:val="clear" w:color="auto" w:fill="FFFFFF"/>
        </w:rPr>
        <w:softHyphen/>
        <w:t>ми предмета, вы</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нии его существенных признаков и дифференциации их от не</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ных, нахо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дении и сравнении предметов по признакам схо</w:t>
      </w:r>
      <w:r>
        <w:rPr>
          <w:rFonts w:ascii="Times New Roman" w:hAnsi="Times New Roman" w:cs="Times New Roman"/>
          <w:sz w:val="28"/>
          <w:szCs w:val="28"/>
          <w:shd w:val="clear" w:color="auto" w:fill="FFFFFF"/>
        </w:rPr>
        <w:softHyphen/>
        <w:t>дства и отличия и т. д.</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 всех видов мышления (наглядно-дей</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венного, наглядно-образного и сло</w:t>
      </w:r>
      <w:r>
        <w:rPr>
          <w:rFonts w:ascii="Times New Roman" w:hAnsi="Times New Roman" w:cs="Times New Roman"/>
          <w:sz w:val="28"/>
          <w:szCs w:val="28"/>
          <w:shd w:val="clear" w:color="auto" w:fill="FFFFFF"/>
        </w:rPr>
        <w:softHyphen/>
        <w:t>весно-ло</w:t>
      </w:r>
      <w:r>
        <w:rPr>
          <w:rFonts w:ascii="Times New Roman" w:hAnsi="Times New Roman" w:cs="Times New Roman"/>
          <w:sz w:val="28"/>
          <w:szCs w:val="28"/>
          <w:shd w:val="clear" w:color="auto" w:fill="FFFFFF"/>
        </w:rPr>
        <w:softHyphen/>
        <w:t>гического) у обучающихся с легкой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ет</w:t>
      </w:r>
      <w:r>
        <w:rPr>
          <w:rFonts w:ascii="Times New Roman" w:hAnsi="Times New Roman" w:cs="Times New Roman"/>
          <w:sz w:val="28"/>
          <w:szCs w:val="28"/>
          <w:shd w:val="clear" w:color="auto" w:fill="FFFFFF"/>
        </w:rPr>
        <w:softHyphen/>
        <w:t>ся в слабости обобщения, труд</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 xml:space="preserve">тях </w:t>
      </w:r>
      <w:r>
        <w:rPr>
          <w:rFonts w:ascii="Times New Roman" w:hAnsi="Times New Roman" w:cs="Times New Roman"/>
          <w:sz w:val="28"/>
          <w:szCs w:val="28"/>
          <w:shd w:val="clear" w:color="auto" w:fill="FFFFFF"/>
        </w:rPr>
        <w:lastRenderedPageBreak/>
        <w:t>понимания смысла явления или факта.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ся присуща сни</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ная активность мыслительных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сов и слабая регулирующая роль мы</w:t>
      </w:r>
      <w:r>
        <w:rPr>
          <w:rFonts w:ascii="Times New Roman" w:hAnsi="Times New Roman" w:cs="Times New Roman"/>
          <w:sz w:val="28"/>
          <w:szCs w:val="28"/>
          <w:shd w:val="clear" w:color="auto" w:fill="FFFFFF"/>
        </w:rPr>
        <w:softHyphen/>
        <w:t>ш</w:t>
      </w:r>
      <w:r>
        <w:rPr>
          <w:rFonts w:ascii="Times New Roman" w:hAnsi="Times New Roman" w:cs="Times New Roman"/>
          <w:sz w:val="28"/>
          <w:szCs w:val="28"/>
          <w:shd w:val="clear" w:color="auto" w:fill="FFFFFF"/>
        </w:rPr>
        <w:softHyphen/>
        <w:t>ления: зачастую, они начинают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нять работу, не до</w:t>
      </w:r>
      <w:r>
        <w:rPr>
          <w:rFonts w:ascii="Times New Roman" w:hAnsi="Times New Roman" w:cs="Times New Roman"/>
          <w:sz w:val="28"/>
          <w:szCs w:val="28"/>
          <w:shd w:val="clear" w:color="auto" w:fill="FFFFFF"/>
        </w:rPr>
        <w:softHyphen/>
        <w:t>слушав инструкции, не поняв це</w:t>
      </w:r>
      <w:r>
        <w:rPr>
          <w:rFonts w:ascii="Times New Roman" w:hAnsi="Times New Roman" w:cs="Times New Roman"/>
          <w:sz w:val="28"/>
          <w:szCs w:val="28"/>
          <w:shd w:val="clear" w:color="auto" w:fill="FFFFFF"/>
        </w:rPr>
        <w:softHyphen/>
        <w:t>ли задания, не имея внут</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него плана действия. Однако при осо</w:t>
      </w:r>
      <w:r>
        <w:rPr>
          <w:rFonts w:ascii="Times New Roman" w:hAnsi="Times New Roman" w:cs="Times New Roman"/>
          <w:sz w:val="28"/>
          <w:szCs w:val="28"/>
          <w:shd w:val="clear" w:color="auto" w:fill="FFFFFF"/>
        </w:rPr>
        <w:softHyphen/>
        <w:t>бой организации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ти, направленной на обучение школь</w:t>
      </w:r>
      <w:r>
        <w:rPr>
          <w:rFonts w:ascii="Times New Roman" w:hAnsi="Times New Roman" w:cs="Times New Roman"/>
          <w:sz w:val="28"/>
          <w:szCs w:val="28"/>
          <w:shd w:val="clear" w:color="auto" w:fill="FFFFFF"/>
        </w:rPr>
        <w:softHyphen/>
        <w:t>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ния, оказывается возможным в той или иной степени ско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вать недо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применяющихся в процессе коррекционно-развивающего обу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ния, по</w:t>
      </w:r>
      <w:r>
        <w:rPr>
          <w:rFonts w:ascii="Times New Roman" w:hAnsi="Times New Roman" w:cs="Times New Roman"/>
          <w:sz w:val="28"/>
          <w:szCs w:val="28"/>
          <w:shd w:val="clear" w:color="auto" w:fill="FFFFFF"/>
        </w:rPr>
        <w:softHyphen/>
        <w:t>зволяет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влияние на развитие различных видов мышления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том числе и словесно-логи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го.</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рывно свя</w:t>
      </w:r>
      <w:r>
        <w:rPr>
          <w:rFonts w:ascii="Times New Roman" w:hAnsi="Times New Roman" w:cs="Times New Roman"/>
          <w:sz w:val="28"/>
          <w:szCs w:val="28"/>
          <w:shd w:val="clear" w:color="auto" w:fill="FFFFFF"/>
        </w:rPr>
        <w:softHyphen/>
        <w:t>заны с особеннос</w:t>
      </w:r>
      <w:r>
        <w:rPr>
          <w:rFonts w:ascii="Times New Roman" w:hAnsi="Times New Roman" w:cs="Times New Roman"/>
          <w:sz w:val="28"/>
          <w:szCs w:val="28"/>
          <w:shd w:val="clear" w:color="auto" w:fill="FFFFFF"/>
        </w:rPr>
        <w:softHyphen/>
        <w:t xml:space="preserve">тями их </w:t>
      </w:r>
      <w:r>
        <w:rPr>
          <w:rFonts w:ascii="Times New Roman" w:hAnsi="Times New Roman" w:cs="Times New Roman"/>
          <w:b/>
          <w:bCs/>
          <w:sz w:val="28"/>
          <w:szCs w:val="28"/>
          <w:shd w:val="clear" w:color="auto" w:fill="FFFFFF"/>
        </w:rPr>
        <w:t>памяти</w:t>
      </w:r>
      <w:r>
        <w:rPr>
          <w:rFonts w:ascii="Times New Roman" w:hAnsi="Times New Roman" w:cs="Times New Roman"/>
          <w:sz w:val="28"/>
          <w:szCs w:val="28"/>
          <w:shd w:val="clear" w:color="auto" w:fill="FFFFFF"/>
        </w:rPr>
        <w:t>. Запоми</w:t>
      </w:r>
      <w:r>
        <w:rPr>
          <w:rFonts w:ascii="Times New Roman" w:hAnsi="Times New Roman" w:cs="Times New Roman"/>
          <w:sz w:val="28"/>
          <w:szCs w:val="28"/>
          <w:shd w:val="clear" w:color="auto" w:fill="FFFFFF"/>
        </w:rPr>
        <w:softHyphen/>
        <w:t>нание, сохранение и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произведение по</w:t>
      </w:r>
      <w:r>
        <w:rPr>
          <w:rFonts w:ascii="Times New Roman" w:hAnsi="Times New Roman" w:cs="Times New Roman"/>
          <w:sz w:val="28"/>
          <w:szCs w:val="28"/>
          <w:shd w:val="clear" w:color="auto" w:fill="FFFFFF"/>
        </w:rPr>
        <w:softHyphen/>
        <w:t>лу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нной информации обучающимися с умственной отста</w:t>
      </w:r>
      <w:r>
        <w:rPr>
          <w:rFonts w:ascii="Times New Roman" w:hAnsi="Times New Roman" w:cs="Times New Roman"/>
          <w:sz w:val="28"/>
          <w:szCs w:val="28"/>
          <w:shd w:val="clear" w:color="auto" w:fill="FFFFFF"/>
        </w:rPr>
        <w:softHyphen/>
        <w:t>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также отличается целым рядом спе</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фических особенностей: они луч</w:t>
      </w:r>
      <w:r>
        <w:rPr>
          <w:rFonts w:ascii="Times New Roman" w:hAnsi="Times New Roman" w:cs="Times New Roman"/>
          <w:sz w:val="28"/>
          <w:szCs w:val="28"/>
          <w:shd w:val="clear" w:color="auto" w:fill="FFFFFF"/>
        </w:rPr>
        <w:softHyphen/>
        <w:t>ше за</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нают внешние, иногда слу</w:t>
      </w:r>
      <w:r>
        <w:rPr>
          <w:rFonts w:ascii="Times New Roman" w:hAnsi="Times New Roman" w:cs="Times New Roman"/>
          <w:sz w:val="28"/>
          <w:szCs w:val="28"/>
          <w:shd w:val="clear" w:color="auto" w:fill="FFFFFF"/>
        </w:rPr>
        <w:softHyphen/>
        <w:t>чай</w:t>
      </w:r>
      <w:r>
        <w:rPr>
          <w:rFonts w:ascii="Times New Roman" w:hAnsi="Times New Roman" w:cs="Times New Roman"/>
          <w:sz w:val="28"/>
          <w:szCs w:val="28"/>
          <w:shd w:val="clear" w:color="auto" w:fill="FFFFFF"/>
        </w:rPr>
        <w:softHyphen/>
        <w:t>ные, зрительно воспринимаемые при</w:t>
      </w:r>
      <w:r>
        <w:rPr>
          <w:rFonts w:ascii="Times New Roman" w:hAnsi="Times New Roman" w:cs="Times New Roman"/>
          <w:sz w:val="28"/>
          <w:szCs w:val="28"/>
          <w:shd w:val="clear" w:color="auto" w:fill="FFFFFF"/>
        </w:rPr>
        <w:softHyphen/>
        <w:t>знаки, при этом, труд</w:t>
      </w:r>
      <w:r>
        <w:rPr>
          <w:rFonts w:ascii="Times New Roman" w:hAnsi="Times New Roman" w:cs="Times New Roman"/>
          <w:sz w:val="28"/>
          <w:szCs w:val="28"/>
          <w:shd w:val="clear" w:color="auto" w:fill="FFFFFF"/>
        </w:rPr>
        <w:softHyphen/>
        <w:t>нее осознаются и запоминаются внутренние ло</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кие связи; позже, чем у нормаль</w:t>
      </w:r>
      <w:r>
        <w:rPr>
          <w:rFonts w:ascii="Times New Roman" w:hAnsi="Times New Roman" w:cs="Times New Roman"/>
          <w:sz w:val="28"/>
          <w:szCs w:val="28"/>
          <w:shd w:val="clear" w:color="auto" w:fill="FFFFFF"/>
        </w:rPr>
        <w:softHyphen/>
        <w:t>ных свер</w:t>
      </w:r>
      <w:r>
        <w:rPr>
          <w:rFonts w:ascii="Times New Roman" w:hAnsi="Times New Roman" w:cs="Times New Roman"/>
          <w:sz w:val="28"/>
          <w:szCs w:val="28"/>
          <w:shd w:val="clear" w:color="auto" w:fill="FFFFFF"/>
        </w:rPr>
        <w:softHyphen/>
        <w:t>стников, формируется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ное запоминание, которое требует мно</w:t>
      </w:r>
      <w:r>
        <w:rPr>
          <w:rFonts w:ascii="Times New Roman" w:hAnsi="Times New Roman" w:cs="Times New Roman"/>
          <w:sz w:val="28"/>
          <w:szCs w:val="28"/>
          <w:shd w:val="clear" w:color="auto" w:fill="FFFFFF"/>
        </w:rPr>
        <w:softHyphen/>
        <w:t>го</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ратных по</w:t>
      </w:r>
      <w:r>
        <w:rPr>
          <w:rFonts w:ascii="Times New Roman" w:hAnsi="Times New Roman" w:cs="Times New Roman"/>
          <w:sz w:val="28"/>
          <w:szCs w:val="28"/>
          <w:shd w:val="clear" w:color="auto" w:fill="FFFFFF"/>
        </w:rPr>
        <w:softHyphen/>
        <w:t xml:space="preserve">вторений. Менее </w:t>
      </w:r>
      <w:r>
        <w:rPr>
          <w:rFonts w:ascii="Times New Roman" w:hAnsi="Times New Roman" w:cs="Times New Roman"/>
          <w:sz w:val="28"/>
          <w:szCs w:val="28"/>
        </w:rPr>
        <w:t>раз</w:t>
      </w:r>
      <w:r>
        <w:rPr>
          <w:rFonts w:ascii="Times New Roman" w:hAnsi="Times New Roman" w:cs="Times New Roman"/>
          <w:sz w:val="28"/>
          <w:szCs w:val="28"/>
        </w:rPr>
        <w:softHyphen/>
        <w:t>ви</w:t>
      </w:r>
      <w:r>
        <w:rPr>
          <w:rFonts w:ascii="Times New Roman" w:hAnsi="Times New Roman" w:cs="Times New Roman"/>
          <w:sz w:val="28"/>
          <w:szCs w:val="28"/>
        </w:rPr>
        <w:softHyphen/>
        <w:t>тым оказывается логическое опо</w:t>
      </w:r>
      <w:r>
        <w:rPr>
          <w:rFonts w:ascii="Times New Roman" w:hAnsi="Times New Roman" w:cs="Times New Roman"/>
          <w:sz w:val="28"/>
          <w:szCs w:val="28"/>
        </w:rPr>
        <w:softHyphen/>
        <w:t>с</w:t>
      </w:r>
      <w:r>
        <w:rPr>
          <w:rFonts w:ascii="Times New Roman" w:hAnsi="Times New Roman" w:cs="Times New Roman"/>
          <w:sz w:val="28"/>
          <w:szCs w:val="28"/>
        </w:rPr>
        <w:softHyphen/>
        <w:t>ре</w:t>
      </w:r>
      <w:r>
        <w:rPr>
          <w:rFonts w:ascii="Times New Roman" w:hAnsi="Times New Roman" w:cs="Times New Roman"/>
          <w:sz w:val="28"/>
          <w:szCs w:val="28"/>
        </w:rPr>
        <w:softHyphen/>
        <w:t>до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ное запоминание, хотя ме</w:t>
      </w:r>
      <w:r>
        <w:rPr>
          <w:rFonts w:ascii="Times New Roman" w:hAnsi="Times New Roman" w:cs="Times New Roman"/>
          <w:sz w:val="28"/>
          <w:szCs w:val="28"/>
        </w:rPr>
        <w:softHyphen/>
        <w:t>ха</w:t>
      </w:r>
      <w:r>
        <w:rPr>
          <w:rFonts w:ascii="Times New Roman" w:hAnsi="Times New Roman" w:cs="Times New Roman"/>
          <w:sz w:val="28"/>
          <w:szCs w:val="28"/>
        </w:rPr>
        <w:softHyphen/>
        <w:t>ни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кая память может быть сформирована на бо</w:t>
      </w:r>
      <w:r>
        <w:rPr>
          <w:rFonts w:ascii="Times New Roman" w:hAnsi="Times New Roman" w:cs="Times New Roman"/>
          <w:sz w:val="28"/>
          <w:szCs w:val="28"/>
        </w:rPr>
        <w:softHyphen/>
        <w:t xml:space="preserve">лее высоком уровне. Недостатки </w:t>
      </w:r>
      <w:r>
        <w:rPr>
          <w:rFonts w:ascii="Times New Roman" w:hAnsi="Times New Roman" w:cs="Times New Roman"/>
          <w:sz w:val="28"/>
          <w:szCs w:val="28"/>
          <w:shd w:val="clear" w:color="auto" w:fill="FFFFFF"/>
        </w:rPr>
        <w:t>па</w:t>
      </w:r>
      <w:r>
        <w:rPr>
          <w:rFonts w:ascii="Times New Roman" w:hAnsi="Times New Roman" w:cs="Times New Roman"/>
          <w:sz w:val="28"/>
          <w:szCs w:val="28"/>
          <w:shd w:val="clear" w:color="auto" w:fill="FFFFFF"/>
        </w:rPr>
        <w:softHyphen/>
        <w:t>мя</w:t>
      </w:r>
      <w:r>
        <w:rPr>
          <w:rFonts w:ascii="Times New Roman" w:hAnsi="Times New Roman" w:cs="Times New Roman"/>
          <w:sz w:val="28"/>
          <w:szCs w:val="28"/>
          <w:shd w:val="clear" w:color="auto" w:fill="FFFFFF"/>
        </w:rPr>
        <w:softHyphen/>
        <w:t>ти обучающихся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ются не столько в тру</w:t>
      </w:r>
      <w:r>
        <w:rPr>
          <w:rFonts w:ascii="Times New Roman" w:hAnsi="Times New Roman" w:cs="Times New Roman"/>
          <w:sz w:val="28"/>
          <w:szCs w:val="28"/>
          <w:shd w:val="clear" w:color="auto" w:fill="FFFFFF"/>
        </w:rPr>
        <w:softHyphen/>
        <w:t>дно</w:t>
      </w:r>
      <w:r>
        <w:rPr>
          <w:rFonts w:ascii="Times New Roman" w:hAnsi="Times New Roman" w:cs="Times New Roman"/>
          <w:sz w:val="28"/>
          <w:szCs w:val="28"/>
          <w:shd w:val="clear" w:color="auto" w:fill="FFFFFF"/>
        </w:rPr>
        <w:softHyphen/>
        <w:t>стях получения и сохранения информации, сколько ее воспро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вслед</w:t>
      </w:r>
      <w:r>
        <w:rPr>
          <w:rFonts w:ascii="Times New Roman" w:hAnsi="Times New Roman" w:cs="Times New Roman"/>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жений; при этом</w:t>
      </w:r>
      <w:r>
        <w:rPr>
          <w:rFonts w:ascii="Times New Roman" w:hAnsi="Times New Roman" w:cs="Times New Roman"/>
          <w:sz w:val="28"/>
          <w:szCs w:val="28"/>
        </w:rPr>
        <w:t xml:space="preserve"> н</w:t>
      </w:r>
      <w:r>
        <w:rPr>
          <w:rFonts w:ascii="Times New Roman" w:hAnsi="Times New Roman" w:cs="Times New Roman"/>
          <w:sz w:val="28"/>
          <w:szCs w:val="28"/>
          <w:shd w:val="clear" w:color="auto" w:fill="FFFFFF"/>
        </w:rPr>
        <w:t>аи</w:t>
      </w:r>
      <w:r>
        <w:rPr>
          <w:rFonts w:ascii="Times New Roman" w:hAnsi="Times New Roman" w:cs="Times New Roman"/>
          <w:sz w:val="28"/>
          <w:szCs w:val="28"/>
          <w:shd w:val="clear" w:color="auto" w:fill="FFFFFF"/>
        </w:rPr>
        <w:softHyphen/>
        <w:t>большие трудности вызывает воспроизведение сло</w:t>
      </w:r>
      <w:r>
        <w:rPr>
          <w:rFonts w:ascii="Times New Roman" w:hAnsi="Times New Roman" w:cs="Times New Roman"/>
          <w:sz w:val="28"/>
          <w:szCs w:val="28"/>
          <w:shd w:val="clear" w:color="auto" w:fill="FFFFFF"/>
        </w:rPr>
        <w:softHyphen/>
        <w:t>вес</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го материала. Ис</w:t>
      </w:r>
      <w:r>
        <w:rPr>
          <w:rFonts w:ascii="Times New Roman" w:hAnsi="Times New Roman" w:cs="Times New Roman"/>
          <w:sz w:val="28"/>
          <w:szCs w:val="28"/>
          <w:shd w:val="clear" w:color="auto" w:fill="FFFFFF"/>
        </w:rPr>
        <w:softHyphen/>
        <w:t>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ние различных дополнительных средств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в процессе коррекционно-раз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го обучения (иллюстративной, си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лической наглядности; различных вариантов пла</w:t>
      </w:r>
      <w:r>
        <w:rPr>
          <w:rFonts w:ascii="Times New Roman" w:hAnsi="Times New Roman" w:cs="Times New Roman"/>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ва вос</w:t>
      </w:r>
      <w:r>
        <w:rPr>
          <w:rFonts w:ascii="Times New Roman" w:hAnsi="Times New Roman" w:cs="Times New Roman"/>
          <w:sz w:val="28"/>
          <w:szCs w:val="28"/>
          <w:shd w:val="clear" w:color="auto" w:fill="FFFFFF"/>
        </w:rPr>
        <w:softHyphen/>
        <w:t>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та каждого ре</w:t>
      </w:r>
      <w:r>
        <w:rPr>
          <w:rFonts w:ascii="Times New Roman" w:hAnsi="Times New Roman" w:cs="Times New Roman"/>
          <w:sz w:val="28"/>
          <w:szCs w:val="28"/>
          <w:shd w:val="clear" w:color="auto" w:fill="FFFFFF"/>
        </w:rPr>
        <w:softHyphen/>
        <w:t>бе</w:t>
      </w:r>
      <w:r>
        <w:rPr>
          <w:rFonts w:ascii="Times New Roman" w:hAnsi="Times New Roman" w:cs="Times New Roman"/>
          <w:sz w:val="28"/>
          <w:szCs w:val="28"/>
          <w:shd w:val="clear" w:color="auto" w:fill="FFFFFF"/>
        </w:rPr>
        <w:softHyphen/>
        <w:t>нка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В связи с этим учет осо</w:t>
      </w:r>
      <w:r>
        <w:rPr>
          <w:rFonts w:ascii="Times New Roman" w:hAnsi="Times New Roman" w:cs="Times New Roman"/>
          <w:sz w:val="28"/>
          <w:szCs w:val="28"/>
          <w:shd w:val="clear" w:color="auto" w:fill="FFFFFF"/>
        </w:rPr>
        <w:softHyphen/>
        <w:t>бенностей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щих</w:t>
      </w:r>
      <w:r>
        <w:rPr>
          <w:rFonts w:ascii="Times New Roman" w:hAnsi="Times New Roman" w:cs="Times New Roman"/>
          <w:sz w:val="28"/>
          <w:szCs w:val="28"/>
          <w:shd w:val="clear" w:color="auto" w:fill="FFFFFF"/>
        </w:rPr>
        <w:softHyphen/>
        <w:t>ся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 xml:space="preserve">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разных клинических групп (по классифика</w:t>
      </w:r>
      <w:r>
        <w:rPr>
          <w:rFonts w:ascii="Times New Roman" w:hAnsi="Times New Roman" w:cs="Times New Roman"/>
          <w:sz w:val="28"/>
          <w:szCs w:val="28"/>
          <w:shd w:val="clear" w:color="auto" w:fill="FFFFFF"/>
        </w:rPr>
        <w:softHyphen/>
        <w:t>ции М. С. Певзнер) по</w:t>
      </w:r>
      <w:r>
        <w:rPr>
          <w:rFonts w:ascii="Times New Roman" w:hAnsi="Times New Roman" w:cs="Times New Roman"/>
          <w:sz w:val="28"/>
          <w:szCs w:val="28"/>
          <w:shd w:val="clear" w:color="auto" w:fill="FFFFFF"/>
        </w:rPr>
        <w:softHyphen/>
        <w:t>зво</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 xml:space="preserve">ности. </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sz w:val="28"/>
          <w:szCs w:val="28"/>
          <w:shd w:val="clear" w:color="auto" w:fill="FFFFFF"/>
        </w:rPr>
        <w:softHyphen/>
        <w:t>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sz w:val="28"/>
          <w:szCs w:val="28"/>
          <w:shd w:val="clear" w:color="auto" w:fill="FFFFFF"/>
        </w:rPr>
        <w:t xml:space="preserve">внимания, </w:t>
      </w:r>
      <w:r>
        <w:rPr>
          <w:rFonts w:ascii="Times New Roman" w:hAnsi="Times New Roman" w:cs="Times New Roman"/>
          <w:sz w:val="28"/>
          <w:szCs w:val="28"/>
          <w:shd w:val="clear" w:color="auto" w:fill="FFFFFF"/>
        </w:rPr>
        <w:t>которое от</w:t>
      </w:r>
      <w:r>
        <w:rPr>
          <w:rFonts w:ascii="Times New Roman" w:hAnsi="Times New Roman" w:cs="Times New Roman"/>
          <w:sz w:val="28"/>
          <w:szCs w:val="28"/>
          <w:shd w:val="clear" w:color="auto" w:fill="FFFFFF"/>
        </w:rPr>
        <w:softHyphen/>
        <w:t>личается сужением объе</w:t>
      </w:r>
      <w:r>
        <w:rPr>
          <w:rFonts w:ascii="Times New Roman" w:hAnsi="Times New Roman" w:cs="Times New Roman"/>
          <w:sz w:val="28"/>
          <w:szCs w:val="28"/>
          <w:shd w:val="clear" w:color="auto" w:fill="FFFFFF"/>
        </w:rPr>
        <w:softHyphen/>
        <w:t xml:space="preserve">ма, малой </w:t>
      </w:r>
      <w:r>
        <w:rPr>
          <w:rFonts w:ascii="Times New Roman" w:hAnsi="Times New Roman" w:cs="Times New Roman"/>
          <w:sz w:val="28"/>
          <w:szCs w:val="28"/>
          <w:shd w:val="clear" w:color="auto" w:fill="FFFFFF"/>
        </w:rPr>
        <w:lastRenderedPageBreak/>
        <w:t>устойчивостью, трудностями его распределения, за</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sz w:val="28"/>
          <w:szCs w:val="28"/>
          <w:shd w:val="clear" w:color="auto" w:fill="FFFFFF"/>
        </w:rPr>
        <w:softHyphen/>
        <w:t>ном объекте или виде деятельности.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sz w:val="28"/>
          <w:szCs w:val="28"/>
          <w:shd w:val="clear" w:color="auto" w:fill="FFFFFF"/>
        </w:rPr>
        <w:softHyphen/>
        <w:t xml:space="preserve">мы. </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sz w:val="28"/>
          <w:szCs w:val="28"/>
          <w:shd w:val="clear" w:color="auto" w:fill="FFFFFF"/>
        </w:rPr>
        <w:t>представле</w:t>
      </w:r>
      <w:r>
        <w:rPr>
          <w:rFonts w:ascii="Times New Roman" w:hAnsi="Times New Roman" w:cs="Times New Roman"/>
          <w:b/>
          <w:bCs/>
          <w:sz w:val="28"/>
          <w:szCs w:val="28"/>
          <w:shd w:val="clear" w:color="auto" w:fill="FFFFFF"/>
        </w:rPr>
        <w:softHyphen/>
        <w:t xml:space="preserve">ния </w:t>
      </w:r>
      <w:r>
        <w:rPr>
          <w:rFonts w:ascii="Times New Roman" w:hAnsi="Times New Roman" w:cs="Times New Roman"/>
          <w:sz w:val="28"/>
          <w:szCs w:val="28"/>
          <w:shd w:val="clear" w:color="auto" w:fill="FFFFFF"/>
        </w:rPr>
        <w:t xml:space="preserve">и </w:t>
      </w:r>
      <w:r>
        <w:rPr>
          <w:rFonts w:ascii="Times New Roman" w:hAnsi="Times New Roman" w:cs="Times New Roman"/>
          <w:b/>
          <w:bCs/>
          <w:sz w:val="28"/>
          <w:szCs w:val="28"/>
          <w:shd w:val="clear" w:color="auto" w:fill="FFFFFF"/>
        </w:rPr>
        <w:t>во</w:t>
      </w:r>
      <w:r>
        <w:rPr>
          <w:rFonts w:ascii="Times New Roman" w:hAnsi="Times New Roman" w:cs="Times New Roman"/>
          <w:b/>
          <w:bCs/>
          <w:sz w:val="28"/>
          <w:szCs w:val="28"/>
          <w:shd w:val="clear" w:color="auto" w:fill="FFFFFF"/>
        </w:rPr>
        <w:softHyphen/>
        <w:t>об</w:t>
      </w:r>
      <w:r>
        <w:rPr>
          <w:rFonts w:ascii="Times New Roman" w:hAnsi="Times New Roman" w:cs="Times New Roman"/>
          <w:b/>
          <w:bCs/>
          <w:sz w:val="28"/>
          <w:szCs w:val="28"/>
          <w:shd w:val="clear" w:color="auto" w:fill="FFFFFF"/>
        </w:rPr>
        <w:softHyphen/>
        <w:t>ра</w:t>
      </w:r>
      <w:r>
        <w:rPr>
          <w:rFonts w:ascii="Times New Roman" w:hAnsi="Times New Roman" w:cs="Times New Roman"/>
          <w:b/>
          <w:bCs/>
          <w:sz w:val="28"/>
          <w:szCs w:val="28"/>
          <w:shd w:val="clear" w:color="auto" w:fill="FFFFFF"/>
        </w:rPr>
        <w:softHyphen/>
        <w:t>жение</w:t>
      </w:r>
      <w:r>
        <w:rPr>
          <w:rFonts w:ascii="Times New Roman" w:hAnsi="Times New Roman" w:cs="Times New Roman"/>
          <w:sz w:val="28"/>
          <w:szCs w:val="28"/>
          <w:shd w:val="clear" w:color="auto" w:fill="FFFFFF"/>
        </w:rPr>
        <w:t>. Представлениям детей с умственной отсталостью (инте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свой</w:t>
      </w:r>
      <w:r>
        <w:rPr>
          <w:rFonts w:ascii="Times New Roman" w:hAnsi="Times New Roman" w:cs="Times New Roman"/>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риала. Во</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ние как один из наиболее сложных процессов отли</w:t>
      </w:r>
      <w:r>
        <w:rPr>
          <w:rFonts w:ascii="Times New Roman" w:hAnsi="Times New Roman" w:cs="Times New Roman"/>
          <w:sz w:val="28"/>
          <w:szCs w:val="28"/>
          <w:shd w:val="clear" w:color="auto" w:fill="FFFFFF"/>
        </w:rPr>
        <w:softHyphen/>
        <w:t>чается значительной 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тью, что выражается в его примитивности, не</w:t>
      </w:r>
      <w:r>
        <w:rPr>
          <w:rFonts w:ascii="Times New Roman" w:hAnsi="Times New Roman" w:cs="Times New Roman"/>
          <w:sz w:val="28"/>
          <w:szCs w:val="28"/>
          <w:shd w:val="clear" w:color="auto" w:fill="FFFFFF"/>
        </w:rPr>
        <w:softHyphen/>
        <w:t>точности и схематичности. Однако, на</w:t>
      </w:r>
      <w:r>
        <w:rPr>
          <w:rFonts w:ascii="Times New Roman" w:hAnsi="Times New Roman" w:cs="Times New Roman"/>
          <w:sz w:val="28"/>
          <w:szCs w:val="28"/>
          <w:shd w:val="clear" w:color="auto" w:fill="FFFFFF"/>
        </w:rPr>
        <w:softHyphen/>
        <w:t>чи</w:t>
      </w:r>
      <w:r>
        <w:rPr>
          <w:rFonts w:ascii="Times New Roman" w:hAnsi="Times New Roman" w:cs="Times New Roman"/>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sz w:val="28"/>
          <w:szCs w:val="28"/>
          <w:shd w:val="clear" w:color="auto" w:fill="FFFFFF"/>
        </w:rPr>
        <w:softHyphen/>
        <w:t xml:space="preserve">ставлений об окружающей действительности.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 школьников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от</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ются недостатки в 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 xml:space="preserve">тии </w:t>
      </w:r>
      <w:r>
        <w:rPr>
          <w:rFonts w:ascii="Times New Roman" w:hAnsi="Times New Roman" w:cs="Times New Roman"/>
          <w:b/>
          <w:bCs/>
          <w:sz w:val="28"/>
          <w:szCs w:val="28"/>
          <w:shd w:val="clear" w:color="auto" w:fill="FFFFFF"/>
        </w:rPr>
        <w:t>речевой деятельности</w:t>
      </w:r>
      <w:r>
        <w:rPr>
          <w:rFonts w:ascii="Times New Roman" w:hAnsi="Times New Roman" w:cs="Times New Roman"/>
          <w:sz w:val="28"/>
          <w:szCs w:val="28"/>
          <w:shd w:val="clear" w:color="auto" w:fill="FFFFFF"/>
        </w:rPr>
        <w:t>, физиологической осно</w:t>
      </w:r>
      <w:r>
        <w:rPr>
          <w:rFonts w:ascii="Times New Roman" w:hAnsi="Times New Roman" w:cs="Times New Roman"/>
          <w:sz w:val="28"/>
          <w:szCs w:val="28"/>
          <w:shd w:val="clear" w:color="auto" w:fill="FFFFFF"/>
        </w:rPr>
        <w:softHyphen/>
        <w:t>вой которых яв</w:t>
      </w:r>
      <w:r>
        <w:rPr>
          <w:rFonts w:ascii="Times New Roman" w:hAnsi="Times New Roman" w:cs="Times New Roman"/>
          <w:sz w:val="28"/>
          <w:szCs w:val="28"/>
          <w:shd w:val="clear" w:color="auto" w:fill="FFFFFF"/>
        </w:rPr>
        <w:softHyphen/>
        <w:t>ляется на</w:t>
      </w:r>
      <w:r>
        <w:rPr>
          <w:rFonts w:ascii="Times New Roman" w:hAnsi="Times New Roman" w:cs="Times New Roman"/>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кой, лексической, грам</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Не</w:t>
      </w:r>
      <w:r>
        <w:rPr>
          <w:rFonts w:ascii="Times New Roman" w:hAnsi="Times New Roman" w:cs="Times New Roman"/>
          <w:sz w:val="28"/>
          <w:szCs w:val="28"/>
        </w:rPr>
        <w:softHyphen/>
        <w:t>до</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т</w:t>
      </w:r>
      <w:r>
        <w:rPr>
          <w:rFonts w:ascii="Times New Roman" w:hAnsi="Times New Roman" w:cs="Times New Roman"/>
          <w:sz w:val="28"/>
          <w:szCs w:val="28"/>
        </w:rPr>
        <w:softHyphen/>
        <w:t>ки речевой де</w:t>
      </w:r>
      <w:r>
        <w:rPr>
          <w:rFonts w:ascii="Times New Roman" w:hAnsi="Times New Roman" w:cs="Times New Roman"/>
          <w:sz w:val="28"/>
          <w:szCs w:val="28"/>
        </w:rPr>
        <w:softHyphen/>
        <w:t>я</w:t>
      </w:r>
      <w:r>
        <w:rPr>
          <w:rFonts w:ascii="Times New Roman" w:hAnsi="Times New Roman" w:cs="Times New Roman"/>
          <w:sz w:val="28"/>
          <w:szCs w:val="28"/>
        </w:rPr>
        <w:softHyphen/>
        <w:t>тель</w:t>
      </w:r>
      <w:r>
        <w:rPr>
          <w:rFonts w:ascii="Times New Roman" w:hAnsi="Times New Roman" w:cs="Times New Roman"/>
          <w:sz w:val="28"/>
          <w:szCs w:val="28"/>
        </w:rPr>
        <w:softHyphen/>
        <w:t>но</w:t>
      </w:r>
      <w:r>
        <w:rPr>
          <w:rFonts w:ascii="Times New Roman" w:hAnsi="Times New Roman" w:cs="Times New Roman"/>
          <w:sz w:val="28"/>
          <w:szCs w:val="28"/>
        </w:rPr>
        <w:softHyphen/>
      </w:r>
      <w:r>
        <w:rPr>
          <w:rFonts w:ascii="Times New Roman" w:hAnsi="Times New Roman" w:cs="Times New Roman"/>
          <w:sz w:val="28"/>
          <w:szCs w:val="28"/>
        </w:rPr>
        <w:softHyphen/>
        <w:t>сти этой ка</w:t>
      </w:r>
      <w:r>
        <w:rPr>
          <w:rFonts w:ascii="Times New Roman" w:hAnsi="Times New Roman" w:cs="Times New Roman"/>
          <w:sz w:val="28"/>
          <w:szCs w:val="28"/>
        </w:rPr>
        <w:softHyphen/>
        <w:t>тегории обучающихся на</w:t>
      </w:r>
      <w:r>
        <w:rPr>
          <w:rFonts w:ascii="Times New Roman" w:hAnsi="Times New Roman" w:cs="Times New Roman"/>
          <w:sz w:val="28"/>
          <w:szCs w:val="28"/>
        </w:rPr>
        <w:softHyphen/>
        <w:t>прямую связаны с нарушением аб</w:t>
      </w:r>
      <w:r>
        <w:rPr>
          <w:rFonts w:ascii="Times New Roman" w:hAnsi="Times New Roman" w:cs="Times New Roman"/>
          <w:sz w:val="28"/>
          <w:szCs w:val="28"/>
        </w:rPr>
        <w:softHyphen/>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к</w:t>
      </w:r>
      <w:r>
        <w:rPr>
          <w:rFonts w:ascii="Times New Roman" w:hAnsi="Times New Roman" w:cs="Times New Roman"/>
          <w:sz w:val="28"/>
          <w:szCs w:val="28"/>
        </w:rPr>
        <w:softHyphen/>
        <w:t>тно-ло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кого мышления. Однако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не</w:t>
      </w:r>
      <w:r>
        <w:rPr>
          <w:rFonts w:ascii="Times New Roman" w:hAnsi="Times New Roman" w:cs="Times New Roman"/>
          <w:sz w:val="28"/>
          <w:szCs w:val="28"/>
        </w:rPr>
        <w:softHyphen/>
        <w:t>в</w:t>
      </w:r>
      <w:r>
        <w:rPr>
          <w:rFonts w:ascii="Times New Roman" w:hAnsi="Times New Roman" w:cs="Times New Roman"/>
          <w:sz w:val="28"/>
          <w:szCs w:val="28"/>
        </w:rPr>
        <w:softHyphen/>
        <w:t>ной пра</w:t>
      </w:r>
      <w:r>
        <w:rPr>
          <w:rFonts w:ascii="Times New Roman" w:hAnsi="Times New Roman" w:cs="Times New Roman"/>
          <w:sz w:val="28"/>
          <w:szCs w:val="28"/>
        </w:rPr>
        <w:softHyphen/>
        <w:t>ктике такие дети спо</w:t>
      </w:r>
      <w:r>
        <w:rPr>
          <w:rFonts w:ascii="Times New Roman" w:hAnsi="Times New Roman" w:cs="Times New Roman"/>
          <w:sz w:val="28"/>
          <w:szCs w:val="28"/>
        </w:rPr>
        <w:softHyphen/>
        <w:t>собны поддержать бе</w:t>
      </w:r>
      <w:r>
        <w:rPr>
          <w:rFonts w:ascii="Times New Roman" w:hAnsi="Times New Roman" w:cs="Times New Roman"/>
          <w:sz w:val="28"/>
          <w:szCs w:val="28"/>
        </w:rPr>
        <w:softHyphen/>
        <w:t>се</w:t>
      </w:r>
      <w:r>
        <w:rPr>
          <w:rFonts w:ascii="Times New Roman" w:hAnsi="Times New Roman" w:cs="Times New Roman"/>
          <w:sz w:val="28"/>
          <w:szCs w:val="28"/>
        </w:rPr>
        <w:softHyphen/>
        <w:t>ду на темы, бли</w:t>
      </w:r>
      <w:r>
        <w:rPr>
          <w:rFonts w:ascii="Times New Roman" w:hAnsi="Times New Roman" w:cs="Times New Roman"/>
          <w:sz w:val="28"/>
          <w:szCs w:val="28"/>
        </w:rPr>
        <w:softHyphen/>
        <w:t>з</w:t>
      </w:r>
      <w:r>
        <w:rPr>
          <w:rFonts w:ascii="Times New Roman" w:hAnsi="Times New Roman" w:cs="Times New Roman"/>
          <w:sz w:val="28"/>
          <w:szCs w:val="28"/>
        </w:rPr>
        <w:softHyphen/>
        <w:t>кие их ли</w:t>
      </w:r>
      <w:r>
        <w:rPr>
          <w:rFonts w:ascii="Times New Roman" w:hAnsi="Times New Roman" w:cs="Times New Roman"/>
          <w:sz w:val="28"/>
          <w:szCs w:val="28"/>
        </w:rPr>
        <w:softHyphen/>
        <w:t>ч</w:t>
      </w:r>
      <w:r>
        <w:rPr>
          <w:rFonts w:ascii="Times New Roman" w:hAnsi="Times New Roman" w:cs="Times New Roman"/>
          <w:sz w:val="28"/>
          <w:szCs w:val="28"/>
        </w:rPr>
        <w:softHyphen/>
        <w:t>но</w:t>
      </w:r>
      <w:r>
        <w:rPr>
          <w:rFonts w:ascii="Times New Roman" w:hAnsi="Times New Roman" w:cs="Times New Roman"/>
          <w:sz w:val="28"/>
          <w:szCs w:val="28"/>
        </w:rPr>
        <w:softHyphen/>
        <w:t>му опы</w:t>
      </w:r>
      <w:r>
        <w:rPr>
          <w:rFonts w:ascii="Times New Roman" w:hAnsi="Times New Roman" w:cs="Times New Roman"/>
          <w:sz w:val="28"/>
          <w:szCs w:val="28"/>
        </w:rPr>
        <w:softHyphen/>
        <w:t>ту, ис</w:t>
      </w:r>
      <w:r>
        <w:rPr>
          <w:rFonts w:ascii="Times New Roman" w:hAnsi="Times New Roman" w:cs="Times New Roman"/>
          <w:sz w:val="28"/>
          <w:szCs w:val="28"/>
        </w:rPr>
        <w:softHyphen/>
        <w:t>поль</w:t>
      </w:r>
      <w:r>
        <w:rPr>
          <w:rFonts w:ascii="Times New Roman" w:hAnsi="Times New Roman" w:cs="Times New Roman"/>
          <w:sz w:val="28"/>
          <w:szCs w:val="28"/>
        </w:rPr>
        <w:softHyphen/>
      </w:r>
      <w:r>
        <w:rPr>
          <w:rFonts w:ascii="Times New Roman" w:hAnsi="Times New Roman" w:cs="Times New Roman"/>
          <w:sz w:val="28"/>
          <w:szCs w:val="28"/>
        </w:rPr>
        <w:softHyphen/>
        <w:t>зуя при этом не</w:t>
      </w:r>
      <w:r>
        <w:rPr>
          <w:rFonts w:ascii="Times New Roman" w:hAnsi="Times New Roman" w:cs="Times New Roman"/>
          <w:sz w:val="28"/>
          <w:szCs w:val="28"/>
        </w:rPr>
        <w:softHyphen/>
        <w:t>сло</w:t>
      </w:r>
      <w:r>
        <w:rPr>
          <w:rFonts w:ascii="Times New Roman" w:hAnsi="Times New Roman" w:cs="Times New Roman"/>
          <w:sz w:val="28"/>
          <w:szCs w:val="28"/>
        </w:rPr>
        <w:softHyphen/>
        <w:t>жные конструкции пред</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r>
      <w:r>
        <w:rPr>
          <w:rFonts w:ascii="Times New Roman" w:hAnsi="Times New Roman" w:cs="Times New Roman"/>
          <w:sz w:val="28"/>
          <w:szCs w:val="28"/>
        </w:rPr>
        <w:softHyphen/>
        <w:t>ний. П</w:t>
      </w:r>
      <w:r>
        <w:rPr>
          <w:rFonts w:ascii="Times New Roman" w:hAnsi="Times New Roman" w:cs="Times New Roman"/>
          <w:sz w:val="28"/>
          <w:szCs w:val="28"/>
          <w:shd w:val="clear" w:color="auto" w:fill="FFFFFF"/>
        </w:rPr>
        <w:t>роведение си</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sz w:val="28"/>
          <w:szCs w:val="28"/>
          <w:shd w:val="clear" w:color="auto" w:fill="FFFFFF"/>
        </w:rPr>
        <w:softHyphen/>
        <w:t>ста</w:t>
      </w:r>
      <w:r>
        <w:rPr>
          <w:rFonts w:ascii="Times New Roman" w:hAnsi="Times New Roman" w:cs="Times New Roman"/>
          <w:sz w:val="28"/>
          <w:szCs w:val="28"/>
          <w:shd w:val="clear" w:color="auto" w:fill="FFFFFF"/>
        </w:rPr>
        <w:softHyphen/>
        <w:t>влений об окружающей действительности, создает положи</w:t>
      </w:r>
      <w:r>
        <w:rPr>
          <w:rFonts w:ascii="Times New Roman" w:hAnsi="Times New Roman" w:cs="Times New Roman"/>
          <w:sz w:val="28"/>
          <w:szCs w:val="28"/>
          <w:shd w:val="clear" w:color="auto" w:fill="FFFFFF"/>
        </w:rPr>
        <w:softHyphen/>
        <w:t>тельные условия для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обучающимися различными языковыми сред</w:t>
      </w:r>
      <w:r>
        <w:rPr>
          <w:rFonts w:ascii="Times New Roman" w:hAnsi="Times New Roman" w:cs="Times New Roman"/>
          <w:sz w:val="28"/>
          <w:szCs w:val="28"/>
          <w:shd w:val="clear" w:color="auto" w:fill="FFFFFF"/>
        </w:rPr>
        <w:softHyphen/>
        <w:t>ствами. Это находит свое выражение в уве</w:t>
      </w:r>
      <w:r>
        <w:rPr>
          <w:rFonts w:ascii="Times New Roman" w:hAnsi="Times New Roman" w:cs="Times New Roman"/>
          <w:sz w:val="28"/>
          <w:szCs w:val="28"/>
          <w:shd w:val="clear" w:color="auto" w:fill="FFFFFF"/>
        </w:rPr>
        <w:softHyphen/>
        <w:t>личении объема и изменении ка</w:t>
      </w:r>
      <w:r>
        <w:rPr>
          <w:rFonts w:ascii="Times New Roman" w:hAnsi="Times New Roman" w:cs="Times New Roman"/>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ной фор</w:t>
      </w:r>
      <w:r>
        <w:rPr>
          <w:rFonts w:ascii="Times New Roman" w:hAnsi="Times New Roman" w:cs="Times New Roman"/>
          <w:sz w:val="28"/>
          <w:szCs w:val="28"/>
          <w:shd w:val="clear" w:color="auto" w:fill="FFFFFF"/>
        </w:rPr>
        <w:softHyphen/>
        <w:t xml:space="preserve">мой речи ― письменной. </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lastRenderedPageBreak/>
        <w:t>Моторная</w:t>
      </w:r>
      <w:r>
        <w:rPr>
          <w:rFonts w:ascii="Times New Roman" w:hAnsi="Times New Roman" w:cs="Times New Roman"/>
          <w:sz w:val="28"/>
          <w:szCs w:val="28"/>
        </w:rPr>
        <w:t xml:space="preserve"> сфера детей с легкой степенью умственной отсталости </w:t>
      </w:r>
      <w:r>
        <w:rPr>
          <w:rFonts w:ascii="Times New Roman" w:hAnsi="Times New Roman" w:cs="Times New Roman"/>
          <w:sz w:val="28"/>
          <w:szCs w:val="28"/>
          <w:shd w:val="clear" w:color="auto" w:fill="FFFFFF"/>
        </w:rPr>
        <w:t>(инте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w:t>
      </w:r>
      <w:r>
        <w:rPr>
          <w:rFonts w:ascii="Times New Roman" w:hAnsi="Times New Roman" w:cs="Times New Roman"/>
          <w:sz w:val="28"/>
          <w:szCs w:val="28"/>
        </w:rPr>
        <w:t>, как пра</w:t>
      </w:r>
      <w:r>
        <w:rPr>
          <w:rFonts w:ascii="Times New Roman" w:hAnsi="Times New Roman" w:cs="Times New Roman"/>
          <w:sz w:val="28"/>
          <w:szCs w:val="28"/>
        </w:rPr>
        <w:softHyphen/>
        <w:t>вило, не имеет выраженных нарушений. Наибольшие труд</w:t>
      </w:r>
      <w:r>
        <w:rPr>
          <w:rFonts w:ascii="Times New Roman" w:hAnsi="Times New Roman" w:cs="Times New Roman"/>
          <w:sz w:val="28"/>
          <w:szCs w:val="28"/>
        </w:rPr>
        <w:softHyphen/>
        <w:t>но</w:t>
      </w:r>
      <w:r>
        <w:rPr>
          <w:rFonts w:ascii="Times New Roman" w:hAnsi="Times New Roman" w:cs="Times New Roman"/>
          <w:sz w:val="28"/>
          <w:szCs w:val="28"/>
        </w:rPr>
        <w:softHyphen/>
        <w:t>сти обучающиеся испытывают при выполнении заданий, свя</w:t>
      </w:r>
      <w:r>
        <w:rPr>
          <w:rFonts w:ascii="Times New Roman" w:hAnsi="Times New Roman" w:cs="Times New Roman"/>
          <w:sz w:val="28"/>
          <w:szCs w:val="28"/>
        </w:rPr>
        <w:softHyphen/>
        <w:t>за</w:t>
      </w:r>
      <w:r>
        <w:rPr>
          <w:rFonts w:ascii="Times New Roman" w:hAnsi="Times New Roman" w:cs="Times New Roman"/>
          <w:sz w:val="28"/>
          <w:szCs w:val="28"/>
        </w:rPr>
        <w:softHyphen/>
        <w:t>н</w:t>
      </w:r>
      <w:r>
        <w:rPr>
          <w:rFonts w:ascii="Times New Roman" w:hAnsi="Times New Roman" w:cs="Times New Roman"/>
          <w:sz w:val="28"/>
          <w:szCs w:val="28"/>
        </w:rPr>
        <w:softHyphen/>
        <w:t>ных с точной ко</w:t>
      </w:r>
      <w:r>
        <w:rPr>
          <w:rFonts w:ascii="Times New Roman" w:hAnsi="Times New Roman" w:cs="Times New Roman"/>
          <w:sz w:val="28"/>
          <w:szCs w:val="28"/>
        </w:rPr>
        <w:softHyphen/>
        <w:t>ор</w:t>
      </w:r>
      <w:r>
        <w:rPr>
          <w:rFonts w:ascii="Times New Roman" w:hAnsi="Times New Roman" w:cs="Times New Roman"/>
          <w:sz w:val="28"/>
          <w:szCs w:val="28"/>
        </w:rPr>
        <w:softHyphen/>
        <w:t>ди</w:t>
      </w:r>
      <w:r>
        <w:rPr>
          <w:rFonts w:ascii="Times New Roman" w:hAnsi="Times New Roman" w:cs="Times New Roman"/>
          <w:sz w:val="28"/>
          <w:szCs w:val="28"/>
        </w:rPr>
        <w:softHyphen/>
        <w:t>на</w:t>
      </w:r>
      <w:r>
        <w:rPr>
          <w:rFonts w:ascii="Times New Roman" w:hAnsi="Times New Roman" w:cs="Times New Roman"/>
          <w:sz w:val="28"/>
          <w:szCs w:val="28"/>
        </w:rPr>
        <w:softHyphen/>
        <w:t>ци</w:t>
      </w:r>
      <w:r>
        <w:rPr>
          <w:rFonts w:ascii="Times New Roman" w:hAnsi="Times New Roman" w:cs="Times New Roman"/>
          <w:sz w:val="28"/>
          <w:szCs w:val="28"/>
        </w:rPr>
        <w:softHyphen/>
        <w:t>ей мелких движений пальцев рук. В свою очередь, это негативно сказывается на ов</w:t>
      </w:r>
      <w:r>
        <w:rPr>
          <w:rFonts w:ascii="Times New Roman" w:hAnsi="Times New Roman" w:cs="Times New Roman"/>
          <w:sz w:val="28"/>
          <w:szCs w:val="28"/>
        </w:rPr>
        <w:softHyphen/>
        <w:t>ла</w:t>
      </w:r>
      <w:r>
        <w:rPr>
          <w:rFonts w:ascii="Times New Roman" w:hAnsi="Times New Roman" w:cs="Times New Roman"/>
          <w:sz w:val="28"/>
          <w:szCs w:val="28"/>
        </w:rPr>
        <w:softHyphen/>
        <w:t>де</w:t>
      </w:r>
      <w:r>
        <w:rPr>
          <w:rFonts w:ascii="Times New Roman" w:hAnsi="Times New Roman" w:cs="Times New Roman"/>
          <w:sz w:val="28"/>
          <w:szCs w:val="28"/>
        </w:rPr>
        <w:softHyphen/>
        <w:t>нии письмом и некоторыми трудовыми опе</w:t>
      </w:r>
      <w:r>
        <w:rPr>
          <w:rFonts w:ascii="Times New Roman" w:hAnsi="Times New Roman" w:cs="Times New Roman"/>
          <w:sz w:val="28"/>
          <w:szCs w:val="28"/>
        </w:rPr>
        <w:softHyphen/>
        <w:t>рациями. Проведение специальных упра</w:t>
      </w:r>
      <w:r>
        <w:rPr>
          <w:rFonts w:ascii="Times New Roman" w:hAnsi="Times New Roman" w:cs="Times New Roman"/>
          <w:sz w:val="28"/>
          <w:szCs w:val="28"/>
        </w:rPr>
        <w:softHyphen/>
        <w:t>ж</w:t>
      </w:r>
      <w:r>
        <w:rPr>
          <w:rFonts w:ascii="Times New Roman" w:hAnsi="Times New Roman" w:cs="Times New Roman"/>
          <w:sz w:val="28"/>
          <w:szCs w:val="28"/>
        </w:rPr>
        <w:softHyphen/>
        <w:t>не</w:t>
      </w:r>
      <w:r>
        <w:rPr>
          <w:rFonts w:ascii="Times New Roman" w:hAnsi="Times New Roman" w:cs="Times New Roman"/>
          <w:sz w:val="28"/>
          <w:szCs w:val="28"/>
        </w:rPr>
        <w:softHyphen/>
        <w:t>ний, включенных как в со</w:t>
      </w:r>
      <w:r>
        <w:rPr>
          <w:rFonts w:ascii="Times New Roman" w:hAnsi="Times New Roman" w:cs="Times New Roman"/>
          <w:sz w:val="28"/>
          <w:szCs w:val="28"/>
        </w:rPr>
        <w:softHyphen/>
        <w:t>держание коррекционных занятий, так и используемых на от</w:t>
      </w:r>
      <w:r>
        <w:rPr>
          <w:rFonts w:ascii="Times New Roman" w:hAnsi="Times New Roman" w:cs="Times New Roman"/>
          <w:sz w:val="28"/>
          <w:szCs w:val="28"/>
        </w:rPr>
        <w:softHyphen/>
        <w:t>дель</w:t>
      </w:r>
      <w:r>
        <w:rPr>
          <w:rFonts w:ascii="Times New Roman" w:hAnsi="Times New Roman" w:cs="Times New Roman"/>
          <w:sz w:val="28"/>
          <w:szCs w:val="28"/>
        </w:rPr>
        <w:softHyphen/>
        <w:t>ных уроках, способствует раз</w:t>
      </w:r>
      <w:r>
        <w:rPr>
          <w:rFonts w:ascii="Times New Roman" w:hAnsi="Times New Roman" w:cs="Times New Roman"/>
          <w:sz w:val="28"/>
          <w:szCs w:val="28"/>
        </w:rPr>
        <w:softHyphen/>
        <w:t>ви</w:t>
      </w:r>
      <w:r>
        <w:rPr>
          <w:rFonts w:ascii="Times New Roman" w:hAnsi="Times New Roman" w:cs="Times New Roman"/>
          <w:sz w:val="28"/>
          <w:szCs w:val="28"/>
        </w:rPr>
        <w:softHyphen/>
        <w:t>тию координации и точности движений пальцев рук и ки</w:t>
      </w:r>
      <w:r>
        <w:rPr>
          <w:rFonts w:ascii="Times New Roman" w:hAnsi="Times New Roman" w:cs="Times New Roman"/>
          <w:sz w:val="28"/>
          <w:szCs w:val="28"/>
        </w:rPr>
        <w:softHyphen/>
        <w:t>сти, а также позволяет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вить обучающихся к овладению учебными и трудовыми дей</w:t>
      </w:r>
      <w:r>
        <w:rPr>
          <w:rFonts w:ascii="Times New Roman" w:hAnsi="Times New Roman" w:cs="Times New Roman"/>
          <w:sz w:val="28"/>
          <w:szCs w:val="28"/>
        </w:rPr>
        <w:softHyphen/>
        <w:t>ствиями, тре</w:t>
      </w:r>
      <w:r>
        <w:rPr>
          <w:rFonts w:ascii="Times New Roman" w:hAnsi="Times New Roman" w:cs="Times New Roman"/>
          <w:sz w:val="28"/>
          <w:szCs w:val="28"/>
        </w:rPr>
        <w:softHyphen/>
        <w:t>бу</w:t>
      </w:r>
      <w:r>
        <w:rPr>
          <w:rFonts w:ascii="Times New Roman" w:hAnsi="Times New Roman" w:cs="Times New Roman"/>
          <w:sz w:val="28"/>
          <w:szCs w:val="28"/>
        </w:rPr>
        <w:softHyphen/>
        <w:t>ю</w:t>
      </w:r>
      <w:r>
        <w:rPr>
          <w:rFonts w:ascii="Times New Roman" w:hAnsi="Times New Roman" w:cs="Times New Roman"/>
          <w:sz w:val="28"/>
          <w:szCs w:val="28"/>
        </w:rPr>
        <w:softHyphen/>
        <w:t>щими определенной моторной ловкости.</w:t>
      </w:r>
    </w:p>
    <w:p w:rsidR="00E84903" w:rsidRDefault="00E84903" w:rsidP="000A1964">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 xml:space="preserve">ются и в нарушении </w:t>
      </w:r>
      <w:r>
        <w:rPr>
          <w:rFonts w:ascii="Times New Roman" w:hAnsi="Times New Roman" w:cs="Times New Roman"/>
          <w:b/>
          <w:bCs/>
          <w:sz w:val="28"/>
          <w:szCs w:val="28"/>
          <w:shd w:val="clear" w:color="auto" w:fill="FFFFFF"/>
        </w:rPr>
        <w:t>эмоциональной</w:t>
      </w:r>
      <w:r>
        <w:rPr>
          <w:rFonts w:ascii="Times New Roman" w:hAnsi="Times New Roman" w:cs="Times New Roman"/>
          <w:sz w:val="28"/>
          <w:szCs w:val="28"/>
          <w:shd w:val="clear" w:color="auto" w:fill="FFFFFF"/>
        </w:rPr>
        <w:t xml:space="preserve"> сферы. При лег</w:t>
      </w:r>
      <w:r>
        <w:rPr>
          <w:rFonts w:ascii="Times New Roman" w:hAnsi="Times New Roman" w:cs="Times New Roman"/>
          <w:sz w:val="28"/>
          <w:szCs w:val="28"/>
          <w:shd w:val="clear" w:color="auto" w:fill="FFFFFF"/>
        </w:rPr>
        <w:softHyphen/>
        <w:t>кой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лости эмоции в целом сохранны, однако они отличаются от</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ем от</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знавательной деятель</w:t>
      </w:r>
      <w:r>
        <w:rPr>
          <w:rFonts w:ascii="Times New Roman" w:hAnsi="Times New Roman" w:cs="Times New Roman"/>
          <w:sz w:val="28"/>
          <w:szCs w:val="28"/>
          <w:shd w:val="clear" w:color="auto" w:fill="FFFFFF"/>
        </w:rPr>
        <w:softHyphen/>
        <w:t>ности, а также с большими затруднениями осу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ется воспитание высших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ких чувств: нравственных и эс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Волевая</w:t>
      </w:r>
      <w:r>
        <w:rPr>
          <w:rFonts w:ascii="Times New Roman" w:hAnsi="Times New Roman" w:cs="Times New Roman"/>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характеризуется сла</w:t>
      </w:r>
      <w:r>
        <w:rPr>
          <w:rFonts w:ascii="Times New Roman" w:hAnsi="Times New Roman" w:cs="Times New Roman"/>
          <w:sz w:val="28"/>
          <w:szCs w:val="28"/>
          <w:shd w:val="clear" w:color="auto" w:fill="FFFFFF"/>
        </w:rPr>
        <w:softHyphen/>
        <w:t>бостью собственных намерений и побуждений, большой вну</w:t>
      </w:r>
      <w:r>
        <w:rPr>
          <w:rFonts w:ascii="Times New Roman" w:hAnsi="Times New Roman" w:cs="Times New Roman"/>
          <w:sz w:val="28"/>
          <w:szCs w:val="28"/>
          <w:shd w:val="clear" w:color="auto" w:fill="FFFFFF"/>
        </w:rPr>
        <w:softHyphen/>
        <w:t>ша</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мостью. Та</w:t>
      </w:r>
      <w:r>
        <w:rPr>
          <w:rFonts w:ascii="Times New Roman" w:hAnsi="Times New Roman" w:cs="Times New Roman"/>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такие отрицательные черты личности, как негативизм и уп</w:t>
      </w:r>
      <w:r>
        <w:rPr>
          <w:rFonts w:ascii="Times New Roman" w:hAnsi="Times New Roman" w:cs="Times New Roman"/>
          <w:sz w:val="28"/>
          <w:szCs w:val="28"/>
          <w:shd w:val="clear" w:color="auto" w:fill="FFFFFF"/>
        </w:rPr>
        <w:softHyphen/>
        <w:t>ря</w:t>
      </w:r>
      <w:r>
        <w:rPr>
          <w:rFonts w:ascii="Times New Roman" w:hAnsi="Times New Roman" w:cs="Times New Roman"/>
          <w:sz w:val="28"/>
          <w:szCs w:val="28"/>
          <w:shd w:val="clear" w:color="auto" w:fill="FFFFFF"/>
        </w:rPr>
        <w:softHyphen/>
        <w:t>мство. Своеобразие про</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ния психических процессов и особенности во</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вой сферы школьников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оказывают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ное влияние на ха</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тер их </w:t>
      </w:r>
      <w:r>
        <w:rPr>
          <w:rFonts w:ascii="Times New Roman" w:hAnsi="Times New Roman" w:cs="Times New Roman"/>
          <w:b/>
          <w:bCs/>
          <w:sz w:val="28"/>
          <w:szCs w:val="28"/>
          <w:shd w:val="clear" w:color="auto" w:fill="FFFFFF"/>
        </w:rPr>
        <w:t>деятельности</w:t>
      </w:r>
      <w:r>
        <w:rPr>
          <w:rFonts w:ascii="Times New Roman" w:hAnsi="Times New Roman" w:cs="Times New Roman"/>
          <w:sz w:val="28"/>
          <w:szCs w:val="28"/>
          <w:shd w:val="clear" w:color="auto" w:fill="FFFFFF"/>
        </w:rPr>
        <w:t>, в особенности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ной, что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ется в недоразвитии мо</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ционной сферы, слабости по</w:t>
      </w:r>
      <w:r>
        <w:rPr>
          <w:rFonts w:ascii="Times New Roman" w:hAnsi="Times New Roman" w:cs="Times New Roman"/>
          <w:sz w:val="28"/>
          <w:szCs w:val="28"/>
          <w:shd w:val="clear" w:color="auto" w:fill="FFFFFF"/>
        </w:rPr>
        <w:softHyphen/>
        <w:t>бу</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ний,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точности инициативы. Эти недостатки осо</w:t>
      </w:r>
      <w:r>
        <w:rPr>
          <w:rFonts w:ascii="Times New Roman" w:hAnsi="Times New Roman" w:cs="Times New Roman"/>
          <w:sz w:val="28"/>
          <w:szCs w:val="28"/>
          <w:shd w:val="clear" w:color="auto" w:fill="FFFFFF"/>
        </w:rPr>
        <w:softHyphen/>
        <w:t>бенно ярко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в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деятельности, поскольку учащиеся при</w:t>
      </w:r>
      <w:r>
        <w:rPr>
          <w:rFonts w:ascii="Times New Roman" w:hAnsi="Times New Roman" w:cs="Times New Roman"/>
          <w:sz w:val="28"/>
          <w:szCs w:val="28"/>
          <w:shd w:val="clear" w:color="auto" w:fill="FFFFFF"/>
        </w:rPr>
        <w:softHyphen/>
        <w:t>ступают к ее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лнению без не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ходимой предшествующей ориентировки в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нии и, не со</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ляя ход ее выполнения, с конечной целью.</w:t>
      </w:r>
      <w:r>
        <w:rPr>
          <w:rFonts w:ascii="Times New Roman" w:hAnsi="Times New Roman" w:cs="Times New Roman"/>
          <w:sz w:val="28"/>
          <w:szCs w:val="28"/>
        </w:rPr>
        <w:t xml:space="preserve"> В процессе вы</w:t>
      </w:r>
      <w:r>
        <w:rPr>
          <w:rFonts w:ascii="Times New Roman" w:hAnsi="Times New Roman" w:cs="Times New Roman"/>
          <w:sz w:val="28"/>
          <w:szCs w:val="28"/>
        </w:rPr>
        <w:softHyphen/>
        <w:t xml:space="preserve">полнения учебного задания </w:t>
      </w:r>
      <w:r>
        <w:rPr>
          <w:rFonts w:ascii="Times New Roman" w:hAnsi="Times New Roman" w:cs="Times New Roman"/>
          <w:sz w:val="28"/>
          <w:szCs w:val="28"/>
          <w:shd w:val="clear" w:color="auto" w:fill="FFFFFF"/>
        </w:rPr>
        <w:t>они ча</w:t>
      </w:r>
      <w:r>
        <w:rPr>
          <w:rFonts w:ascii="Times New Roman" w:hAnsi="Times New Roman" w:cs="Times New Roman"/>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вий. </w:t>
      </w:r>
      <w:r>
        <w:rPr>
          <w:rFonts w:ascii="Times New Roman" w:hAnsi="Times New Roman" w:cs="Times New Roman"/>
          <w:sz w:val="28"/>
          <w:szCs w:val="28"/>
        </w:rPr>
        <w:t>Вместе с тем, при проведении длительной, систематической и специально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зо</w:t>
      </w:r>
      <w:r>
        <w:rPr>
          <w:rFonts w:ascii="Times New Roman" w:hAnsi="Times New Roman" w:cs="Times New Roman"/>
          <w:sz w:val="28"/>
          <w:szCs w:val="28"/>
        </w:rPr>
        <w:softHyphen/>
        <w:t>ванной работы, направленной на обуче</w:t>
      </w:r>
      <w:r>
        <w:rPr>
          <w:rFonts w:ascii="Times New Roman" w:hAnsi="Times New Roman" w:cs="Times New Roman"/>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труктивная деятельность, игра, в том числе дидактическая, ручной труд, а в ста</w:t>
      </w:r>
      <w:r>
        <w:rPr>
          <w:rFonts w:ascii="Times New Roman" w:hAnsi="Times New Roman" w:cs="Times New Roman"/>
          <w:sz w:val="28"/>
          <w:szCs w:val="28"/>
        </w:rPr>
        <w:softHyphen/>
        <w:t>ршем школьном возрасте и некоторые виды профильного труда. Следует от</w:t>
      </w:r>
      <w:r>
        <w:rPr>
          <w:rFonts w:ascii="Times New Roman" w:hAnsi="Times New Roman" w:cs="Times New Roman"/>
          <w:sz w:val="28"/>
          <w:szCs w:val="28"/>
        </w:rPr>
        <w:softHyphen/>
        <w:t>метить не</w:t>
      </w:r>
      <w:r>
        <w:rPr>
          <w:rFonts w:ascii="Times New Roman" w:hAnsi="Times New Roman" w:cs="Times New Roman"/>
          <w:sz w:val="28"/>
          <w:szCs w:val="28"/>
        </w:rPr>
        <w:softHyphen/>
        <w:t>за</w:t>
      </w:r>
      <w:r>
        <w:rPr>
          <w:rFonts w:ascii="Times New Roman" w:hAnsi="Times New Roman" w:cs="Times New Roman"/>
          <w:sz w:val="28"/>
          <w:szCs w:val="28"/>
        </w:rPr>
        <w:softHyphen/>
        <w:t xml:space="preserve">висимость и </w:t>
      </w:r>
      <w:r>
        <w:rPr>
          <w:rFonts w:ascii="Times New Roman" w:hAnsi="Times New Roman" w:cs="Times New Roman"/>
          <w:sz w:val="28"/>
          <w:szCs w:val="28"/>
        </w:rPr>
        <w:lastRenderedPageBreak/>
        <w:t>самостоятельность этой категории школьников в ухо</w:t>
      </w:r>
      <w:r>
        <w:rPr>
          <w:rFonts w:ascii="Times New Roman" w:hAnsi="Times New Roman" w:cs="Times New Roman"/>
          <w:sz w:val="28"/>
          <w:szCs w:val="28"/>
        </w:rPr>
        <w:softHyphen/>
        <w:t>де за со</w:t>
      </w:r>
      <w:r>
        <w:rPr>
          <w:rFonts w:ascii="Times New Roman" w:hAnsi="Times New Roman" w:cs="Times New Roman"/>
          <w:sz w:val="28"/>
          <w:szCs w:val="28"/>
        </w:rPr>
        <w:softHyphen/>
        <w:t>бой, благодаря ов</w:t>
      </w:r>
      <w:r>
        <w:rPr>
          <w:rFonts w:ascii="Times New Roman" w:hAnsi="Times New Roman" w:cs="Times New Roman"/>
          <w:sz w:val="28"/>
          <w:szCs w:val="28"/>
        </w:rPr>
        <w:softHyphen/>
        <w:t>ладению необходимыми социально-бытовыми на</w:t>
      </w:r>
      <w:r>
        <w:rPr>
          <w:rFonts w:ascii="Times New Roman" w:hAnsi="Times New Roman" w:cs="Times New Roman"/>
          <w:sz w:val="28"/>
          <w:szCs w:val="28"/>
        </w:rPr>
        <w:softHyphen/>
        <w:t>выками.</w:t>
      </w:r>
    </w:p>
    <w:p w:rsidR="00E84903" w:rsidRDefault="00E84903" w:rsidP="000A19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Нарушения высшей нервной деятельности, недораз</w:t>
      </w:r>
      <w:r>
        <w:rPr>
          <w:rFonts w:ascii="Times New Roman" w:hAnsi="Times New Roman" w:cs="Times New Roman"/>
          <w:sz w:val="28"/>
          <w:szCs w:val="28"/>
          <w:shd w:val="clear" w:color="auto" w:fill="FFFFFF"/>
        </w:rPr>
        <w:softHyphen/>
        <w:t>витие психических про</w:t>
      </w:r>
      <w:r>
        <w:rPr>
          <w:rFonts w:ascii="Times New Roman" w:hAnsi="Times New Roman" w:cs="Times New Roman"/>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 xml:space="preserve">рых специфических особенностей </w:t>
      </w:r>
      <w:r>
        <w:rPr>
          <w:rFonts w:ascii="Times New Roman" w:hAnsi="Times New Roman" w:cs="Times New Roman"/>
          <w:b/>
          <w:sz w:val="28"/>
          <w:szCs w:val="28"/>
          <w:shd w:val="clear" w:color="auto" w:fill="FFFFFF"/>
        </w:rPr>
        <w:t>личности</w:t>
      </w:r>
      <w:r>
        <w:rPr>
          <w:rFonts w:ascii="Times New Roman" w:hAnsi="Times New Roman" w:cs="Times New Roman"/>
          <w:sz w:val="28"/>
          <w:szCs w:val="28"/>
          <w:shd w:val="clear" w:color="auto" w:fill="FFFFFF"/>
        </w:rPr>
        <w:t xml:space="preserve"> обучающихся с умственной от</w:t>
      </w:r>
      <w:r>
        <w:rPr>
          <w:rFonts w:ascii="Times New Roman" w:hAnsi="Times New Roman" w:cs="Times New Roman"/>
          <w:sz w:val="28"/>
          <w:szCs w:val="28"/>
          <w:shd w:val="clear" w:color="auto" w:fill="FFFFFF"/>
        </w:rPr>
        <w:softHyphen/>
        <w:t xml:space="preserve">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проявляющиеся в примитивности интересов, потребностей и мо</w:t>
      </w:r>
      <w:r>
        <w:rPr>
          <w:rFonts w:ascii="Times New Roman" w:hAnsi="Times New Roman" w:cs="Times New Roman"/>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ками и взрос</w:t>
      </w:r>
      <w:r>
        <w:rPr>
          <w:rFonts w:ascii="Times New Roman" w:hAnsi="Times New Roman" w:cs="Times New Roman"/>
          <w:sz w:val="28"/>
          <w:szCs w:val="28"/>
          <w:shd w:val="clear" w:color="auto" w:fill="FFFFFF"/>
        </w:rPr>
        <w:softHyphen/>
        <w:t xml:space="preserve">лыми. При этом специфическими особенностями </w:t>
      </w:r>
      <w:r>
        <w:rPr>
          <w:rFonts w:ascii="Times New Roman" w:hAnsi="Times New Roman" w:cs="Times New Roman"/>
          <w:b/>
          <w:bCs/>
          <w:sz w:val="28"/>
          <w:szCs w:val="28"/>
          <w:shd w:val="clear" w:color="auto" w:fill="FFFFFF"/>
        </w:rPr>
        <w:t>межличностных отношений</w:t>
      </w:r>
      <w:r>
        <w:rPr>
          <w:rFonts w:ascii="Times New Roman" w:hAnsi="Times New Roman" w:cs="Times New Roman"/>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следует опираться на положение, сфор</w:t>
      </w:r>
      <w:r>
        <w:rPr>
          <w:rFonts w:ascii="Times New Roman" w:hAnsi="Times New Roman" w:cs="Times New Roman"/>
          <w:sz w:val="28"/>
          <w:szCs w:val="28"/>
          <w:shd w:val="clear" w:color="auto" w:fill="FFFFFF"/>
        </w:rPr>
        <w:softHyphen/>
        <w:t>му</w:t>
      </w:r>
      <w:r>
        <w:rPr>
          <w:rFonts w:ascii="Times New Roman" w:hAnsi="Times New Roman" w:cs="Times New Roman"/>
          <w:sz w:val="28"/>
          <w:szCs w:val="28"/>
          <w:shd w:val="clear" w:color="auto" w:fill="FFFFFF"/>
        </w:rPr>
        <w:softHyphen/>
        <w:t>ли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ное Л. С. Выготским, о единстве закономерностей развития ано</w:t>
      </w:r>
      <w:r>
        <w:rPr>
          <w:rFonts w:ascii="Times New Roman" w:hAnsi="Times New Roman" w:cs="Times New Roman"/>
          <w:sz w:val="28"/>
          <w:szCs w:val="28"/>
          <w:shd w:val="clear" w:color="auto" w:fill="FFFFFF"/>
        </w:rPr>
        <w:softHyphen/>
        <w:t>мального и нормального ре</w:t>
      </w:r>
      <w:r>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sz w:val="28"/>
          <w:szCs w:val="28"/>
          <w:shd w:val="clear" w:color="auto" w:fill="FFFFFF"/>
        </w:rPr>
        <w:softHyphen/>
        <w:t>пи</w:t>
      </w:r>
      <w:r>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sz w:val="28"/>
          <w:szCs w:val="28"/>
          <w:shd w:val="clear" w:color="auto" w:fill="FFFFFF"/>
        </w:rPr>
        <w:softHyphen/>
        <w:t>га</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84903" w:rsidRDefault="00E84903" w:rsidP="000A196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E84903" w:rsidRDefault="00E84903" w:rsidP="000A196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E84903" w:rsidRDefault="00E84903" w:rsidP="000A196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E84903" w:rsidRDefault="00E84903" w:rsidP="000A1964">
      <w:pPr>
        <w:spacing w:before="120"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sz w:val="28"/>
          <w:szCs w:val="28"/>
          <w:shd w:val="clear" w:color="auto" w:fill="FFFFFF"/>
        </w:rPr>
        <w:t>(ин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атипично, а </w:t>
      </w:r>
      <w:r>
        <w:rPr>
          <w:rFonts w:ascii="Times New Roman" w:hAnsi="Times New Roman" w:cs="Times New Roman"/>
          <w:sz w:val="28"/>
          <w:szCs w:val="28"/>
        </w:rPr>
        <w:lastRenderedPageBreak/>
        <w:t>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E84903" w:rsidRDefault="00E84903" w:rsidP="000A1964">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4"/>
          <w:rFonts w:cs="Times New Roman"/>
          <w:color w:val="auto"/>
          <w:sz w:val="28"/>
          <w:szCs w:val="28"/>
          <w:shd w:val="clear" w:color="auto" w:fill="FFFFFF"/>
        </w:rPr>
        <w:footnoteReference w:id="5"/>
      </w:r>
      <w:r>
        <w:rPr>
          <w:rFonts w:ascii="Times New Roman" w:hAnsi="Times New Roman" w:cs="Times New Roman"/>
          <w:b w:val="0"/>
          <w:color w:val="auto"/>
          <w:sz w:val="28"/>
          <w:szCs w:val="28"/>
          <w:shd w:val="clear" w:color="auto" w:fill="FFFFFF"/>
        </w:rPr>
        <w:t xml:space="preserve">. </w:t>
      </w:r>
    </w:p>
    <w:p w:rsidR="00E84903" w:rsidRDefault="00E84903" w:rsidP="000A1964">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E84903" w:rsidRDefault="00E84903" w:rsidP="000A1964">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E84903" w:rsidRDefault="00E84903" w:rsidP="000A1964">
      <w:pPr>
        <w:pStyle w:val="p4"/>
        <w:numPr>
          <w:ilvl w:val="0"/>
          <w:numId w:val="4"/>
        </w:numPr>
        <w:tabs>
          <w:tab w:val="left" w:pos="851"/>
        </w:tabs>
        <w:spacing w:before="0" w:after="0"/>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E84903" w:rsidRDefault="00E84903" w:rsidP="000A196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84903" w:rsidRDefault="00E84903" w:rsidP="000A196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E84903" w:rsidRDefault="00E84903" w:rsidP="000A196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E84903" w:rsidRDefault="00E84903" w:rsidP="000A1964">
      <w:pPr>
        <w:pStyle w:val="p4"/>
        <w:spacing w:before="0" w:after="0"/>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84903" w:rsidRDefault="00E84903" w:rsidP="000A196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нейродинамикипсихических процессов обучающихся с ум</w:t>
      </w:r>
      <w:r>
        <w:rPr>
          <w:sz w:val="28"/>
          <w:szCs w:val="28"/>
        </w:rPr>
        <w:softHyphen/>
        <w:t>ственной отсталостью (интеллектуальными нарушениями);</w:t>
      </w:r>
    </w:p>
    <w:p w:rsidR="00E84903" w:rsidRDefault="00E84903" w:rsidP="000A1964">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84903" w:rsidRDefault="00E84903" w:rsidP="000A1964">
      <w:pPr>
        <w:pStyle w:val="p4"/>
        <w:numPr>
          <w:ilvl w:val="0"/>
          <w:numId w:val="8"/>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84903" w:rsidRDefault="00E84903" w:rsidP="000A1964">
      <w:pPr>
        <w:pStyle w:val="p4"/>
        <w:numPr>
          <w:ilvl w:val="0"/>
          <w:numId w:val="8"/>
        </w:numPr>
        <w:tabs>
          <w:tab w:val="left" w:pos="851"/>
        </w:tabs>
        <w:spacing w:before="0" w:after="0"/>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84903" w:rsidRDefault="00E84903" w:rsidP="000A1964">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E84903" w:rsidRDefault="00E84903" w:rsidP="000A1964">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E84903" w:rsidRDefault="00E84903" w:rsidP="000A1964">
      <w:pPr>
        <w:pStyle w:val="14TexstOSNOVA1012"/>
        <w:spacing w:before="120" w:line="240" w:lineRule="auto"/>
        <w:ind w:firstLine="0"/>
        <w:jc w:val="center"/>
        <w:rPr>
          <w:rFonts w:ascii="Times New Roman" w:hAnsi="Times New Roman" w:cs="Times New Roman"/>
          <w:b/>
          <w:sz w:val="28"/>
          <w:szCs w:val="28"/>
        </w:rPr>
      </w:pPr>
    </w:p>
    <w:p w:rsidR="00E84903" w:rsidRDefault="00E84903" w:rsidP="000A1964">
      <w:pPr>
        <w:pStyle w:val="14TexstOSNOVA1012"/>
        <w:spacing w:before="120" w:line="240"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E84903" w:rsidRDefault="00E84903" w:rsidP="000A1964">
      <w:pPr>
        <w:pStyle w:val="14TexstOSNOVA1012"/>
        <w:spacing w:line="24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E84903" w:rsidRDefault="00E84903" w:rsidP="000A1964">
      <w:pPr>
        <w:pStyle w:val="14TexstOSNOVA1012"/>
        <w:spacing w:line="240"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E84903" w:rsidRDefault="00E84903" w:rsidP="000A196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sz w:val="28"/>
          <w:szCs w:val="28"/>
        </w:rPr>
        <w:t xml:space="preserve">личностных и предметных.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планируемых результатов ведущее место принадлежит </w:t>
      </w:r>
      <w:r>
        <w:rPr>
          <w:rFonts w:ascii="Times New Roman" w:hAnsi="Times New Roman" w:cs="Times New Roman"/>
          <w:i/>
          <w:sz w:val="28"/>
          <w:szCs w:val="28"/>
        </w:rPr>
        <w:t>личностным</w:t>
      </w:r>
      <w:r>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результатам освоения АООП относятся: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E84903" w:rsidRDefault="00E84903" w:rsidP="000A1964">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sz w:val="28"/>
          <w:szCs w:val="28"/>
        </w:rPr>
        <w:t>навыками</w:t>
      </w:r>
      <w:r>
        <w:rPr>
          <w:rFonts w:ascii="Times New Roman" w:hAnsi="Times New Roman" w:cs="Times New Roman"/>
          <w:sz w:val="28"/>
          <w:szCs w:val="28"/>
        </w:rPr>
        <w:t xml:space="preserve">, используемыми в повседневной жизни;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владение навыками коммуникации и принятыми нормами социального взаимодействия;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E84903" w:rsidRPr="004A143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E84903" w:rsidRDefault="00E84903" w:rsidP="000A1964">
      <w:pPr>
        <w:spacing w:after="0" w:line="24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584ED6">
        <w:rPr>
          <w:rFonts w:ascii="Times New Roman" w:hAnsi="Times New Roman" w:cs="Times New Roman"/>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sz w:val="28"/>
          <w:szCs w:val="28"/>
        </w:rPr>
        <w:t xml:space="preserve">к </w:t>
      </w:r>
      <w:r>
        <w:rPr>
          <w:rFonts w:ascii="Times New Roman" w:hAnsi="Times New Roman" w:cs="Times New Roman"/>
          <w:sz w:val="28"/>
          <w:szCs w:val="28"/>
        </w:rPr>
        <w:t xml:space="preserve">чувствам других людей;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84903" w:rsidRDefault="00E84903" w:rsidP="000A1964">
      <w:pPr>
        <w:spacing w:after="0" w:line="240" w:lineRule="auto"/>
        <w:jc w:val="both"/>
        <w:rPr>
          <w:rFonts w:ascii="Times New Roman" w:hAnsi="Times New Roman" w:cs="Times New Roman"/>
          <w:i/>
          <w:sz w:val="28"/>
          <w:szCs w:val="28"/>
        </w:rPr>
      </w:pPr>
      <w:r w:rsidRPr="00584ED6">
        <w:rPr>
          <w:rFonts w:ascii="Times New Roman" w:hAnsi="Times New Roman" w:cs="Times New Roman"/>
          <w:sz w:val="28"/>
          <w:szCs w:val="28"/>
        </w:rPr>
        <w:t>13) проявление</w:t>
      </w:r>
      <w:r>
        <w:rPr>
          <w:rFonts w:ascii="Times New Roman" w:hAnsi="Times New Roman" w:cs="Times New Roman"/>
          <w:sz w:val="28"/>
          <w:szCs w:val="28"/>
        </w:rPr>
        <w:t>готовности к самостоятельной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образования вклю</w:t>
      </w:r>
      <w:r>
        <w:rPr>
          <w:rFonts w:ascii="Times New Roman" w:hAnsi="Times New Roman" w:cs="Times New Roman"/>
          <w:sz w:val="28"/>
          <w:szCs w:val="28"/>
        </w:rPr>
        <w:softHyphen/>
        <w:t>ча</w:t>
      </w:r>
      <w:r>
        <w:rPr>
          <w:rFonts w:ascii="Times New Roman" w:hAnsi="Times New Roman" w:cs="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Pr>
          <w:rFonts w:ascii="Times New Roman" w:hAnsi="Times New Roman" w:cs="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p>
    <w:p w:rsidR="00E84903" w:rsidRDefault="00E84903" w:rsidP="000A1964">
      <w:pPr>
        <w:spacing w:after="0" w:line="240" w:lineRule="auto"/>
        <w:ind w:firstLine="709"/>
        <w:jc w:val="both"/>
        <w:rPr>
          <w:sz w:val="28"/>
          <w:szCs w:val="28"/>
          <w:u w:val="single"/>
        </w:rPr>
      </w:pPr>
      <w:r>
        <w:rPr>
          <w:rFonts w:ascii="Times New Roman" w:hAnsi="Times New Roman" w:cs="Times New Roman"/>
          <w:b/>
          <w:i/>
          <w:sz w:val="28"/>
          <w:szCs w:val="28"/>
        </w:rPr>
        <w:t>Русский язык</w:t>
      </w:r>
    </w:p>
    <w:p w:rsidR="00E84903" w:rsidRDefault="00E84903" w:rsidP="000A1964">
      <w:pPr>
        <w:pStyle w:val="p16"/>
        <w:shd w:val="clear" w:color="auto" w:fill="FFFFFF"/>
        <w:spacing w:before="0" w:after="0"/>
        <w:ind w:firstLine="709"/>
        <w:jc w:val="both"/>
        <w:rPr>
          <w:sz w:val="28"/>
          <w:szCs w:val="28"/>
        </w:rPr>
      </w:pPr>
      <w:r>
        <w:rPr>
          <w:sz w:val="28"/>
          <w:szCs w:val="28"/>
          <w:u w:val="single"/>
        </w:rPr>
        <w:t>Минимальный уровень:</w:t>
      </w:r>
    </w:p>
    <w:p w:rsidR="00E84903" w:rsidRDefault="00E84903" w:rsidP="000A1964">
      <w:pPr>
        <w:pStyle w:val="p16"/>
        <w:shd w:val="clear" w:color="auto" w:fill="FFFFFF"/>
        <w:spacing w:before="0" w:after="0"/>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84903" w:rsidRDefault="00E84903" w:rsidP="000A1964">
      <w:pPr>
        <w:pStyle w:val="p16"/>
        <w:shd w:val="clear" w:color="auto" w:fill="FFFFFF"/>
        <w:spacing w:before="0" w:after="0"/>
        <w:ind w:firstLine="709"/>
        <w:jc w:val="both"/>
        <w:rPr>
          <w:sz w:val="28"/>
          <w:szCs w:val="28"/>
        </w:rPr>
      </w:pPr>
      <w:r>
        <w:rPr>
          <w:sz w:val="28"/>
          <w:szCs w:val="28"/>
        </w:rPr>
        <w:lastRenderedPageBreak/>
        <w:t>деление слов на слоги для переноса;</w:t>
      </w:r>
    </w:p>
    <w:p w:rsidR="00E84903" w:rsidRDefault="00E84903" w:rsidP="000A1964">
      <w:pPr>
        <w:pStyle w:val="p16"/>
        <w:shd w:val="clear" w:color="auto" w:fill="FFFFFF"/>
        <w:spacing w:before="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E84903" w:rsidRDefault="00E84903" w:rsidP="000A1964">
      <w:pPr>
        <w:pStyle w:val="p16"/>
        <w:shd w:val="clear" w:color="auto" w:fill="FFFFFF"/>
        <w:spacing w:before="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E84903" w:rsidRDefault="00E84903" w:rsidP="000A1964">
      <w:pPr>
        <w:pStyle w:val="p16"/>
        <w:shd w:val="clear" w:color="auto" w:fill="FFFFFF"/>
        <w:spacing w:before="0" w:after="0"/>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E84903" w:rsidRDefault="00E84903" w:rsidP="000A1964">
      <w:pPr>
        <w:pStyle w:val="p16"/>
        <w:shd w:val="clear" w:color="auto" w:fill="FFFFFF"/>
        <w:spacing w:before="0" w:after="0"/>
        <w:ind w:firstLine="709"/>
        <w:jc w:val="both"/>
        <w:rPr>
          <w:sz w:val="28"/>
          <w:szCs w:val="28"/>
        </w:rPr>
      </w:pPr>
      <w:r>
        <w:rPr>
          <w:sz w:val="28"/>
          <w:szCs w:val="28"/>
        </w:rPr>
        <w:t>дифференциация и подбор слов, обозначающих предметы, действия, признаки;</w:t>
      </w:r>
    </w:p>
    <w:p w:rsidR="00E84903" w:rsidRDefault="00E84903" w:rsidP="000A1964">
      <w:pPr>
        <w:pStyle w:val="p16"/>
        <w:shd w:val="clear" w:color="auto" w:fill="FFFFFF"/>
        <w:spacing w:before="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E84903" w:rsidRDefault="00E84903" w:rsidP="000A1964">
      <w:pPr>
        <w:pStyle w:val="p16"/>
        <w:shd w:val="clear" w:color="auto" w:fill="FFFFFF"/>
        <w:spacing w:before="0" w:after="0"/>
        <w:ind w:firstLine="709"/>
        <w:jc w:val="both"/>
        <w:rPr>
          <w:sz w:val="28"/>
          <w:szCs w:val="28"/>
        </w:rPr>
      </w:pPr>
      <w:r>
        <w:rPr>
          <w:sz w:val="28"/>
          <w:szCs w:val="28"/>
        </w:rPr>
        <w:t>выделение из текста предложений на заданную тему;</w:t>
      </w:r>
    </w:p>
    <w:p w:rsidR="00E84903" w:rsidRDefault="00E84903" w:rsidP="000A1964">
      <w:pPr>
        <w:pStyle w:val="p16"/>
        <w:shd w:val="clear" w:color="auto" w:fill="FFFFFF"/>
        <w:spacing w:before="0" w:after="0"/>
        <w:ind w:firstLine="709"/>
        <w:jc w:val="both"/>
        <w:rPr>
          <w:sz w:val="28"/>
          <w:szCs w:val="28"/>
          <w:u w:val="single"/>
        </w:rPr>
      </w:pPr>
      <w:r>
        <w:rPr>
          <w:sz w:val="28"/>
          <w:szCs w:val="28"/>
        </w:rPr>
        <w:t>участие в обсуждении темы текста и выбора заголовка к нему.</w:t>
      </w:r>
    </w:p>
    <w:p w:rsidR="00E84903" w:rsidRDefault="00E84903" w:rsidP="000A1964">
      <w:pPr>
        <w:spacing w:after="0" w:line="240" w:lineRule="auto"/>
        <w:ind w:firstLine="709"/>
        <w:jc w:val="both"/>
        <w:rPr>
          <w:sz w:val="28"/>
          <w:szCs w:val="28"/>
        </w:rPr>
      </w:pPr>
      <w:r>
        <w:rPr>
          <w:rFonts w:ascii="Times New Roman" w:hAnsi="Times New Roman" w:cs="Times New Roman"/>
          <w:sz w:val="28"/>
          <w:szCs w:val="28"/>
          <w:u w:val="single"/>
        </w:rPr>
        <w:t>Достаточный уровень:</w:t>
      </w:r>
    </w:p>
    <w:p w:rsidR="00E84903" w:rsidRDefault="00E84903" w:rsidP="000A1964">
      <w:pPr>
        <w:pStyle w:val="p15"/>
        <w:shd w:val="clear" w:color="auto" w:fill="FFFFFF"/>
        <w:spacing w:before="0" w:after="0"/>
        <w:ind w:firstLine="709"/>
        <w:jc w:val="both"/>
        <w:rPr>
          <w:sz w:val="28"/>
          <w:szCs w:val="28"/>
        </w:rPr>
      </w:pPr>
      <w:r>
        <w:rPr>
          <w:sz w:val="28"/>
          <w:szCs w:val="28"/>
        </w:rPr>
        <w:t xml:space="preserve">различение звуков и букв; </w:t>
      </w:r>
    </w:p>
    <w:p w:rsidR="00E84903" w:rsidRDefault="00E84903" w:rsidP="000A1964">
      <w:pPr>
        <w:pStyle w:val="p15"/>
        <w:shd w:val="clear" w:color="auto" w:fill="FFFFFF"/>
        <w:spacing w:before="0" w:after="0"/>
        <w:ind w:firstLine="709"/>
        <w:jc w:val="both"/>
        <w:rPr>
          <w:sz w:val="28"/>
          <w:szCs w:val="28"/>
        </w:rPr>
      </w:pPr>
      <w:r>
        <w:rPr>
          <w:sz w:val="28"/>
          <w:szCs w:val="28"/>
        </w:rPr>
        <w:t>характеристика гласных и согласных звуков с опорой на образец и опорную схему;</w:t>
      </w:r>
    </w:p>
    <w:p w:rsidR="00E84903" w:rsidRDefault="00E84903" w:rsidP="000A1964">
      <w:pPr>
        <w:pStyle w:val="p15"/>
        <w:shd w:val="clear" w:color="auto" w:fill="FFFFFF"/>
        <w:spacing w:before="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E84903" w:rsidRDefault="00E84903" w:rsidP="000A1964">
      <w:pPr>
        <w:pStyle w:val="p15"/>
        <w:shd w:val="clear" w:color="auto" w:fill="FFFFFF"/>
        <w:spacing w:before="0" w:after="0"/>
        <w:ind w:firstLine="709"/>
        <w:jc w:val="both"/>
        <w:rPr>
          <w:sz w:val="28"/>
          <w:szCs w:val="28"/>
        </w:rPr>
      </w:pPr>
      <w:r>
        <w:rPr>
          <w:sz w:val="28"/>
          <w:szCs w:val="28"/>
        </w:rPr>
        <w:t>запись под диктовку текста, включающего слова с изученными орфограммами (30-35 слов);</w:t>
      </w:r>
    </w:p>
    <w:p w:rsidR="00E84903" w:rsidRDefault="00E84903" w:rsidP="000A1964">
      <w:pPr>
        <w:pStyle w:val="p15"/>
        <w:shd w:val="clear" w:color="auto" w:fill="FFFFFF"/>
        <w:spacing w:before="0" w:after="0"/>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84903" w:rsidRDefault="00E84903" w:rsidP="000A1964">
      <w:pPr>
        <w:pStyle w:val="p15"/>
        <w:shd w:val="clear" w:color="auto" w:fill="FFFFFF"/>
        <w:spacing w:before="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84903" w:rsidRDefault="00E84903" w:rsidP="000A1964">
      <w:pPr>
        <w:pStyle w:val="p15"/>
        <w:shd w:val="clear" w:color="auto" w:fill="FFFFFF"/>
        <w:spacing w:before="0" w:after="0"/>
        <w:ind w:firstLine="709"/>
        <w:jc w:val="both"/>
        <w:rPr>
          <w:sz w:val="28"/>
          <w:szCs w:val="28"/>
        </w:rPr>
      </w:pPr>
      <w:r>
        <w:rPr>
          <w:sz w:val="28"/>
          <w:szCs w:val="28"/>
        </w:rPr>
        <w:t>деление текста на предложения;</w:t>
      </w:r>
    </w:p>
    <w:p w:rsidR="00E84903" w:rsidRDefault="00E84903" w:rsidP="000A1964">
      <w:pPr>
        <w:pStyle w:val="p15"/>
        <w:shd w:val="clear" w:color="auto" w:fill="FFFFFF"/>
        <w:spacing w:before="0" w:after="0"/>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E84903" w:rsidRDefault="00E84903" w:rsidP="000A1964">
      <w:pPr>
        <w:pStyle w:val="p15"/>
        <w:shd w:val="clear" w:color="auto" w:fill="FFFFFF"/>
        <w:spacing w:before="0" w:after="0"/>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Чтение</w:t>
      </w:r>
    </w:p>
    <w:p w:rsidR="00E84903" w:rsidRDefault="00E84903" w:rsidP="000A1964">
      <w:pPr>
        <w:spacing w:after="0" w:line="240" w:lineRule="auto"/>
        <w:ind w:firstLine="709"/>
        <w:jc w:val="both"/>
        <w:rPr>
          <w:sz w:val="28"/>
          <w:szCs w:val="28"/>
        </w:rPr>
      </w:pPr>
      <w:r>
        <w:rPr>
          <w:rFonts w:ascii="Times New Roman" w:hAnsi="Times New Roman" w:cs="Times New Roman"/>
          <w:sz w:val="28"/>
          <w:szCs w:val="28"/>
          <w:u w:val="single"/>
        </w:rPr>
        <w:t>Минимальный уровень:</w:t>
      </w:r>
    </w:p>
    <w:p w:rsidR="00E84903" w:rsidRDefault="00E84903" w:rsidP="000A1964">
      <w:pPr>
        <w:pStyle w:val="p23"/>
        <w:shd w:val="clear" w:color="auto" w:fill="FFFFFF"/>
        <w:spacing w:before="0" w:after="0"/>
        <w:ind w:firstLine="709"/>
        <w:jc w:val="both"/>
        <w:rPr>
          <w:sz w:val="28"/>
          <w:szCs w:val="28"/>
        </w:rPr>
      </w:pPr>
      <w:r>
        <w:rPr>
          <w:sz w:val="28"/>
          <w:szCs w:val="28"/>
        </w:rPr>
        <w:t>осознанное и правильное чтение текст вслух по слогам и целыми словами;</w:t>
      </w:r>
    </w:p>
    <w:p w:rsidR="00E84903" w:rsidRDefault="00E84903" w:rsidP="000A1964">
      <w:pPr>
        <w:pStyle w:val="p23"/>
        <w:shd w:val="clear" w:color="auto" w:fill="FFFFFF"/>
        <w:spacing w:before="0" w:after="0"/>
        <w:ind w:firstLine="709"/>
        <w:jc w:val="both"/>
        <w:rPr>
          <w:sz w:val="28"/>
          <w:szCs w:val="28"/>
        </w:rPr>
      </w:pPr>
      <w:r>
        <w:rPr>
          <w:sz w:val="28"/>
          <w:szCs w:val="28"/>
        </w:rPr>
        <w:t>пересказ содержания прочитанного текста по вопросам;</w:t>
      </w:r>
    </w:p>
    <w:p w:rsidR="00E84903" w:rsidRDefault="00E84903" w:rsidP="000A1964">
      <w:pPr>
        <w:pStyle w:val="p23"/>
        <w:shd w:val="clear" w:color="auto" w:fill="FFFFFF"/>
        <w:spacing w:before="0" w:after="0"/>
        <w:ind w:firstLine="709"/>
        <w:jc w:val="both"/>
        <w:rPr>
          <w:sz w:val="28"/>
          <w:szCs w:val="28"/>
        </w:rPr>
      </w:pPr>
      <w:r>
        <w:rPr>
          <w:sz w:val="28"/>
          <w:szCs w:val="28"/>
        </w:rPr>
        <w:t>участие в коллективной работе по оценке поступков героев и событий;</w:t>
      </w:r>
    </w:p>
    <w:p w:rsidR="00E84903" w:rsidRDefault="00E84903" w:rsidP="000A1964">
      <w:pPr>
        <w:pStyle w:val="p23"/>
        <w:shd w:val="clear" w:color="auto" w:fill="FFFFFF"/>
        <w:spacing w:before="0" w:after="0"/>
        <w:ind w:firstLine="709"/>
        <w:jc w:val="both"/>
        <w:rPr>
          <w:sz w:val="28"/>
          <w:szCs w:val="28"/>
          <w:u w:val="single"/>
        </w:rPr>
      </w:pPr>
      <w:r>
        <w:rPr>
          <w:sz w:val="28"/>
          <w:szCs w:val="28"/>
        </w:rPr>
        <w:t>выразительное чтение наизусть 5-7 коротких стихотворений.</w:t>
      </w:r>
    </w:p>
    <w:p w:rsidR="00E84903" w:rsidRDefault="00E84903" w:rsidP="000A1964">
      <w:pPr>
        <w:spacing w:after="0" w:line="240" w:lineRule="auto"/>
        <w:ind w:firstLine="709"/>
        <w:jc w:val="both"/>
        <w:rPr>
          <w:sz w:val="28"/>
          <w:szCs w:val="28"/>
        </w:rPr>
      </w:pPr>
      <w:r>
        <w:rPr>
          <w:rFonts w:ascii="Times New Roman" w:hAnsi="Times New Roman" w:cs="Times New Roman"/>
          <w:sz w:val="28"/>
          <w:szCs w:val="28"/>
          <w:u w:val="single"/>
        </w:rPr>
        <w:t>Достаточный уровень:</w:t>
      </w:r>
    </w:p>
    <w:p w:rsidR="00E84903" w:rsidRDefault="00E84903" w:rsidP="000A1964">
      <w:pPr>
        <w:pStyle w:val="p22"/>
        <w:shd w:val="clear" w:color="auto" w:fill="FFFFFF"/>
        <w:spacing w:before="0" w:after="0"/>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84903" w:rsidRDefault="00E84903" w:rsidP="000A1964">
      <w:pPr>
        <w:pStyle w:val="p22"/>
        <w:shd w:val="clear" w:color="auto" w:fill="FFFFFF"/>
        <w:spacing w:before="0" w:after="0"/>
        <w:ind w:firstLine="709"/>
        <w:jc w:val="both"/>
        <w:rPr>
          <w:sz w:val="28"/>
          <w:szCs w:val="28"/>
        </w:rPr>
      </w:pPr>
      <w:r>
        <w:rPr>
          <w:sz w:val="28"/>
          <w:szCs w:val="28"/>
        </w:rPr>
        <w:t>ответы на вопросы учителя по прочитанному тексту;</w:t>
      </w:r>
    </w:p>
    <w:p w:rsidR="00E84903" w:rsidRDefault="00E84903" w:rsidP="000A1964">
      <w:pPr>
        <w:pStyle w:val="p22"/>
        <w:shd w:val="clear" w:color="auto" w:fill="FFFFFF"/>
        <w:spacing w:before="0" w:after="0"/>
        <w:ind w:firstLine="709"/>
        <w:jc w:val="both"/>
        <w:rPr>
          <w:sz w:val="28"/>
          <w:szCs w:val="28"/>
        </w:rPr>
      </w:pPr>
      <w:r>
        <w:rPr>
          <w:sz w:val="28"/>
          <w:szCs w:val="28"/>
        </w:rPr>
        <w:lastRenderedPageBreak/>
        <w:t>определение основной мысли текста после предварительного его анализа;</w:t>
      </w:r>
    </w:p>
    <w:p w:rsidR="00E84903" w:rsidRDefault="00E84903" w:rsidP="000A1964">
      <w:pPr>
        <w:pStyle w:val="p22"/>
        <w:shd w:val="clear" w:color="auto" w:fill="FFFFFF"/>
        <w:spacing w:before="0" w:after="0"/>
        <w:ind w:firstLine="709"/>
        <w:jc w:val="both"/>
        <w:rPr>
          <w:sz w:val="28"/>
          <w:szCs w:val="28"/>
        </w:rPr>
      </w:pPr>
      <w:r>
        <w:rPr>
          <w:sz w:val="28"/>
          <w:szCs w:val="28"/>
        </w:rPr>
        <w:t>чтение текста молча с выполнением заданий учителя;</w:t>
      </w:r>
    </w:p>
    <w:p w:rsidR="00E84903" w:rsidRDefault="00E84903" w:rsidP="000A1964">
      <w:pPr>
        <w:pStyle w:val="p22"/>
        <w:shd w:val="clear" w:color="auto" w:fill="FFFFFF"/>
        <w:spacing w:before="0" w:after="0"/>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E84903" w:rsidRDefault="00E84903" w:rsidP="000A1964">
      <w:pPr>
        <w:pStyle w:val="p22"/>
        <w:shd w:val="clear" w:color="auto" w:fill="FFFFFF"/>
        <w:spacing w:before="0" w:after="0"/>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E84903" w:rsidRDefault="00E84903" w:rsidP="000A1964">
      <w:pPr>
        <w:pStyle w:val="p22"/>
        <w:shd w:val="clear" w:color="auto" w:fill="FFFFFF"/>
        <w:spacing w:before="0" w:after="0"/>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E84903" w:rsidRDefault="00E84903" w:rsidP="000A1964">
      <w:pPr>
        <w:pStyle w:val="p22"/>
        <w:shd w:val="clear" w:color="auto" w:fill="FFFFFF"/>
        <w:spacing w:before="0" w:after="0"/>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Речевая практика</w:t>
      </w:r>
    </w:p>
    <w:p w:rsidR="00E84903" w:rsidRDefault="00E84903" w:rsidP="000A1964">
      <w:pPr>
        <w:spacing w:after="0" w:line="240" w:lineRule="auto"/>
        <w:ind w:firstLine="709"/>
        <w:jc w:val="both"/>
        <w:rPr>
          <w:sz w:val="28"/>
          <w:szCs w:val="28"/>
        </w:rPr>
      </w:pPr>
      <w:r>
        <w:rPr>
          <w:rFonts w:ascii="Times New Roman" w:hAnsi="Times New Roman" w:cs="Times New Roman"/>
          <w:sz w:val="28"/>
          <w:szCs w:val="28"/>
          <w:u w:val="single"/>
        </w:rPr>
        <w:t>Минимальный уровень:</w:t>
      </w:r>
    </w:p>
    <w:p w:rsidR="00E84903" w:rsidRDefault="00E84903" w:rsidP="000A1964">
      <w:pPr>
        <w:pStyle w:val="p28"/>
        <w:shd w:val="clear" w:color="auto" w:fill="FFFFFF"/>
        <w:spacing w:before="0" w:after="0"/>
        <w:ind w:firstLine="709"/>
        <w:jc w:val="both"/>
        <w:rPr>
          <w:sz w:val="28"/>
          <w:szCs w:val="28"/>
        </w:rPr>
      </w:pPr>
      <w:r>
        <w:rPr>
          <w:sz w:val="28"/>
          <w:szCs w:val="28"/>
        </w:rPr>
        <w:t>формулировка просьб и желаний с использованием этикетных слов и выражений;</w:t>
      </w:r>
    </w:p>
    <w:p w:rsidR="00E84903" w:rsidRDefault="00E84903" w:rsidP="000A1964">
      <w:pPr>
        <w:pStyle w:val="p28"/>
        <w:shd w:val="clear" w:color="auto" w:fill="FFFFFF"/>
        <w:spacing w:before="0" w:after="0"/>
        <w:ind w:firstLine="709"/>
        <w:jc w:val="both"/>
        <w:rPr>
          <w:sz w:val="28"/>
          <w:szCs w:val="28"/>
        </w:rPr>
      </w:pPr>
      <w:r>
        <w:rPr>
          <w:sz w:val="28"/>
          <w:szCs w:val="28"/>
        </w:rPr>
        <w:t>участие в ролевых играх в соответствии с речевыми возможностями;</w:t>
      </w:r>
    </w:p>
    <w:p w:rsidR="00E84903" w:rsidRDefault="00E84903" w:rsidP="000A1964">
      <w:pPr>
        <w:pStyle w:val="p28"/>
        <w:shd w:val="clear" w:color="auto" w:fill="FFFFFF"/>
        <w:spacing w:before="0" w:after="0"/>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E84903" w:rsidRDefault="00E84903" w:rsidP="000A1964">
      <w:pPr>
        <w:pStyle w:val="p28"/>
        <w:shd w:val="clear" w:color="auto" w:fill="FFFFFF"/>
        <w:spacing w:before="0" w:after="0"/>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E84903" w:rsidRDefault="00E84903" w:rsidP="000A1964">
      <w:pPr>
        <w:pStyle w:val="p28"/>
        <w:shd w:val="clear" w:color="auto" w:fill="FFFFFF"/>
        <w:spacing w:before="0" w:after="0"/>
        <w:ind w:firstLine="709"/>
        <w:jc w:val="both"/>
        <w:rPr>
          <w:sz w:val="28"/>
          <w:szCs w:val="28"/>
        </w:rPr>
      </w:pPr>
      <w:r>
        <w:rPr>
          <w:sz w:val="28"/>
          <w:szCs w:val="28"/>
        </w:rPr>
        <w:t>участие в беседах на темы, близкие личному опыту ребенка;</w:t>
      </w:r>
    </w:p>
    <w:p w:rsidR="00E84903" w:rsidRDefault="00E84903" w:rsidP="000A1964">
      <w:pPr>
        <w:pStyle w:val="p28"/>
        <w:shd w:val="clear" w:color="auto" w:fill="FFFFFF"/>
        <w:spacing w:before="0" w:after="0"/>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E84903" w:rsidRDefault="00E84903" w:rsidP="000A1964">
      <w:pPr>
        <w:pStyle w:val="p28"/>
        <w:shd w:val="clear" w:color="auto" w:fill="FFFFFF"/>
        <w:spacing w:before="0" w:after="0"/>
        <w:ind w:firstLine="709"/>
        <w:jc w:val="both"/>
        <w:rPr>
          <w:rStyle w:val="s13"/>
          <w:sz w:val="28"/>
          <w:szCs w:val="28"/>
        </w:rPr>
      </w:pPr>
      <w:r>
        <w:rPr>
          <w:sz w:val="28"/>
          <w:szCs w:val="28"/>
          <w:u w:val="single"/>
        </w:rPr>
        <w:t>Достаточный уровень:</w:t>
      </w:r>
    </w:p>
    <w:p w:rsidR="00E84903" w:rsidRDefault="00E84903" w:rsidP="000A1964">
      <w:pPr>
        <w:pStyle w:val="p28"/>
        <w:shd w:val="clear" w:color="auto" w:fill="FFFFFF"/>
        <w:spacing w:before="0" w:after="0"/>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E84903" w:rsidRDefault="00E84903" w:rsidP="000A1964">
      <w:pPr>
        <w:pStyle w:val="p28"/>
        <w:shd w:val="clear" w:color="auto" w:fill="FFFFFF"/>
        <w:spacing w:before="0" w:after="0"/>
        <w:ind w:firstLine="709"/>
        <w:jc w:val="both"/>
        <w:rPr>
          <w:sz w:val="28"/>
          <w:szCs w:val="28"/>
        </w:rPr>
      </w:pPr>
      <w:r>
        <w:rPr>
          <w:sz w:val="28"/>
          <w:szCs w:val="28"/>
        </w:rPr>
        <w:t>понимание содержания детских радио- и телепередач, ответы на вопросы учителя;</w:t>
      </w:r>
    </w:p>
    <w:p w:rsidR="00E84903" w:rsidRDefault="00E84903" w:rsidP="000A1964">
      <w:pPr>
        <w:pStyle w:val="p28"/>
        <w:shd w:val="clear" w:color="auto" w:fill="FFFFFF"/>
        <w:spacing w:before="0" w:after="0"/>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E84903" w:rsidRDefault="00E84903" w:rsidP="000A1964">
      <w:pPr>
        <w:pStyle w:val="p28"/>
        <w:shd w:val="clear" w:color="auto" w:fill="FFFFFF"/>
        <w:spacing w:before="0" w:after="0"/>
        <w:ind w:firstLine="709"/>
        <w:jc w:val="both"/>
        <w:rPr>
          <w:sz w:val="28"/>
          <w:szCs w:val="28"/>
        </w:rPr>
      </w:pPr>
      <w:r>
        <w:rPr>
          <w:sz w:val="28"/>
          <w:szCs w:val="28"/>
        </w:rPr>
        <w:t>активное участие в диалогах по темам речевых ситуаций;</w:t>
      </w:r>
    </w:p>
    <w:p w:rsidR="00E84903" w:rsidRDefault="00E84903" w:rsidP="000A1964">
      <w:pPr>
        <w:pStyle w:val="p28"/>
        <w:shd w:val="clear" w:color="auto" w:fill="FFFFFF"/>
        <w:spacing w:before="0" w:after="0"/>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84903" w:rsidRDefault="00E84903" w:rsidP="000A1964">
      <w:pPr>
        <w:pStyle w:val="p28"/>
        <w:shd w:val="clear" w:color="auto" w:fill="FFFFFF"/>
        <w:spacing w:before="0" w:after="0"/>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E84903" w:rsidRDefault="00E84903" w:rsidP="000A1964">
      <w:pPr>
        <w:pStyle w:val="p28"/>
        <w:shd w:val="clear" w:color="auto" w:fill="FFFFFF"/>
        <w:spacing w:before="0" w:after="0"/>
        <w:ind w:firstLine="709"/>
        <w:jc w:val="both"/>
        <w:rPr>
          <w:b/>
          <w:i/>
          <w:sz w:val="28"/>
          <w:szCs w:val="28"/>
        </w:rPr>
      </w:pPr>
      <w:r>
        <w:rPr>
          <w:sz w:val="28"/>
          <w:szCs w:val="28"/>
        </w:rPr>
        <w:t>составление рассказов с опорой на картинный или картинно-символический план.</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смысла арифметических действий сложения и вычитания, умножения и деления (на равные части).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всех однозначных чисел и числа 10; правила умножения чисел 1 и 0, на 1 и 0, деления 0 и деления на 1, на 10;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Мир природы и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знание требований к режиму дня школьника и понимание необходимости его выполнения;</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E84903" w:rsidRDefault="00E84903" w:rsidP="000A1964">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элементарных правил композиции, цветоведения, передачи формы предмета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предметов, подлежащих рисованию, лепке и аппликации;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рабочего места в зависимости от характера выполняемой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приемов работы карандашом, гуашью,акварельными красками с целью передачи фактуры предмета;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E84903" w:rsidRDefault="00E84903" w:rsidP="000A1964">
      <w:pPr>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жанров изобразительного искусства (портрет, натюрморт, пейзаж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цветоведения, светотени, перспективы; построения орнамента, стилизации формы предмета и др.;</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знание видов аппликации </w:t>
      </w:r>
      <w:r>
        <w:rPr>
          <w:rFonts w:ascii="Times New Roman" w:hAnsi="Times New Roman" w:cs="Times New Roman"/>
          <w:bCs/>
          <w:sz w:val="28"/>
          <w:szCs w:val="28"/>
        </w:rPr>
        <w:t>(предметная, сюжетная, декоративная);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способов лепки (конструктивный, пластический, комбинированный);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E84903" w:rsidRDefault="00E84903" w:rsidP="000A1964">
      <w:pPr>
        <w:pStyle w:val="aff2"/>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rsidR="00E84903" w:rsidRDefault="00E84903" w:rsidP="000A1964">
      <w:pPr>
        <w:autoSpaceDE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 xml:space="preserve">Музыка </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E84903" w:rsidRDefault="00E84903" w:rsidP="000A1964">
      <w:pPr>
        <w:pStyle w:val="aff2"/>
        <w:shd w:val="clear" w:color="auto" w:fill="FFFFFF"/>
        <w:spacing w:after="0" w:line="24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народных музыкальных инструментах и их звучании (домра, мандолина, баян, гусли, свирель, гармонь, трещотка и др.);</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E84903" w:rsidRDefault="00E84903" w:rsidP="000A1964">
      <w:pPr>
        <w:pStyle w:val="aff2"/>
        <w:spacing w:after="0" w:line="24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E84903" w:rsidRDefault="00E84903" w:rsidP="000A1964">
      <w:pPr>
        <w:pStyle w:val="aff2"/>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eastAsia="Arial Unicode MS"/>
          <w:sz w:val="28"/>
          <w:szCs w:val="28"/>
        </w:rPr>
        <w:t>учителя</w:t>
      </w:r>
      <w:r>
        <w:rPr>
          <w:rFonts w:ascii="Times New Roman" w:hAnsi="Times New Roman"/>
          <w:sz w:val="28"/>
          <w:szCs w:val="28"/>
        </w:rPr>
        <w:t>;</w:t>
      </w:r>
    </w:p>
    <w:p w:rsidR="00E84903" w:rsidRDefault="00E84903" w:rsidP="000A1964">
      <w:pPr>
        <w:pStyle w:val="p6"/>
        <w:spacing w:before="0" w:after="0"/>
        <w:ind w:firstLine="709"/>
        <w:jc w:val="both"/>
        <w:rPr>
          <w:rStyle w:val="s2"/>
          <w:rFonts w:eastAsia="Arial Unicode MS"/>
          <w:sz w:val="28"/>
          <w:szCs w:val="28"/>
        </w:rPr>
      </w:pPr>
      <w:r>
        <w:rPr>
          <w:sz w:val="28"/>
          <w:szCs w:val="28"/>
        </w:rPr>
        <w:t>знание</w:t>
      </w:r>
      <w:r>
        <w:rPr>
          <w:rStyle w:val="s2"/>
          <w:rFonts w:eastAsia="Arial Unicode MS"/>
          <w:sz w:val="28"/>
          <w:szCs w:val="28"/>
        </w:rPr>
        <w:t xml:space="preserve"> основных правил поведения на уроках физической культуры и осознанное их применение;</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выполнение несложных упражнений по словесной инструкции при выполнении строевых команд;</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ходьба в различном темпе с различными исходными положениями;</w:t>
      </w:r>
    </w:p>
    <w:p w:rsidR="00E84903" w:rsidRDefault="00E84903" w:rsidP="000A1964">
      <w:pPr>
        <w:pStyle w:val="p6"/>
        <w:spacing w:before="0" w:after="0"/>
        <w:ind w:firstLine="709"/>
        <w:jc w:val="both"/>
        <w:rPr>
          <w:sz w:val="28"/>
          <w:szCs w:val="28"/>
        </w:rPr>
      </w:pPr>
      <w:r>
        <w:rPr>
          <w:rStyle w:val="s2"/>
          <w:rFonts w:eastAsia="Arial Unicode MS"/>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84903" w:rsidRDefault="00E84903" w:rsidP="000A1964">
      <w:pPr>
        <w:pStyle w:val="p6"/>
        <w:spacing w:before="0" w:after="0"/>
        <w:ind w:firstLine="709"/>
        <w:jc w:val="both"/>
        <w:rPr>
          <w:sz w:val="28"/>
          <w:szCs w:val="28"/>
          <w:u w:val="single"/>
        </w:rPr>
      </w:pPr>
      <w:r>
        <w:rPr>
          <w:sz w:val="28"/>
          <w:szCs w:val="28"/>
        </w:rPr>
        <w:t>знание</w:t>
      </w:r>
      <w:r>
        <w:rPr>
          <w:rStyle w:val="s2"/>
          <w:rFonts w:eastAsia="Arial Unicode MS"/>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84903" w:rsidRDefault="00E84903" w:rsidP="000A1964">
      <w:pPr>
        <w:pStyle w:val="aff2"/>
        <w:shd w:val="clear" w:color="auto" w:fill="FFFFFF"/>
        <w:spacing w:after="0" w:line="240" w:lineRule="auto"/>
        <w:ind w:left="0" w:firstLine="709"/>
        <w:jc w:val="both"/>
        <w:rPr>
          <w:rStyle w:val="s2"/>
          <w:rFonts w:eastAsia="Arial Unicode MS"/>
          <w:sz w:val="28"/>
          <w:szCs w:val="28"/>
        </w:rPr>
      </w:pPr>
      <w:r>
        <w:rPr>
          <w:rFonts w:ascii="Times New Roman" w:hAnsi="Times New Roman"/>
          <w:sz w:val="28"/>
          <w:szCs w:val="28"/>
          <w:u w:val="single"/>
        </w:rPr>
        <w:t>Достаточный уровень:</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самостоятельное выполнение комплексов утренней гимнастики;</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выполнение основных двигательных действий в соответствии с заданием учителя: бег, ходьба, прыжки и др.;</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подача и выполнение строевых команд, ведение подсчёта при выполнении общеразвивающих упражнений.</w:t>
      </w:r>
    </w:p>
    <w:p w:rsidR="00E84903" w:rsidRDefault="00E84903" w:rsidP="000A1964">
      <w:pPr>
        <w:pStyle w:val="p6"/>
        <w:spacing w:before="0" w:after="0"/>
        <w:ind w:firstLine="709"/>
        <w:jc w:val="both"/>
        <w:rPr>
          <w:rStyle w:val="s2"/>
          <w:rFonts w:eastAsia="Arial Unicode MS"/>
          <w:sz w:val="28"/>
          <w:szCs w:val="28"/>
        </w:rPr>
      </w:pPr>
      <w:r>
        <w:rPr>
          <w:rStyle w:val="s2"/>
          <w:rFonts w:eastAsia="Arial Unicode MS"/>
          <w:sz w:val="28"/>
          <w:szCs w:val="28"/>
        </w:rPr>
        <w:t>совместное участие со сверстниками в подвижных играх и эстафетах;</w:t>
      </w:r>
    </w:p>
    <w:p w:rsidR="00E84903" w:rsidRDefault="00E84903" w:rsidP="000A1964">
      <w:pPr>
        <w:pStyle w:val="p6"/>
        <w:spacing w:before="0" w:after="0"/>
        <w:ind w:firstLine="709"/>
        <w:jc w:val="both"/>
        <w:rPr>
          <w:sz w:val="28"/>
          <w:szCs w:val="28"/>
        </w:rPr>
      </w:pPr>
      <w:r>
        <w:rPr>
          <w:rStyle w:val="s2"/>
          <w:rFonts w:eastAsia="Arial Unicode MS"/>
          <w:sz w:val="28"/>
          <w:szCs w:val="28"/>
        </w:rPr>
        <w:lastRenderedPageBreak/>
        <w:t>оказание посильной помощь и поддержки сверстникам в процессе участия в подвижных играх и сор</w:t>
      </w:r>
      <w:r>
        <w:rPr>
          <w:rStyle w:val="s5"/>
          <w:sz w:val="28"/>
          <w:szCs w:val="28"/>
        </w:rPr>
        <w:t>е</w:t>
      </w:r>
      <w:r>
        <w:rPr>
          <w:rStyle w:val="s2"/>
          <w:rFonts w:eastAsia="Arial Unicode MS"/>
          <w:sz w:val="28"/>
          <w:szCs w:val="28"/>
        </w:rPr>
        <w:t xml:space="preserve">внованиях; </w:t>
      </w:r>
    </w:p>
    <w:p w:rsidR="00E84903" w:rsidRDefault="00E84903" w:rsidP="000A1964">
      <w:pPr>
        <w:pStyle w:val="p6"/>
        <w:spacing w:before="0" w:after="0"/>
        <w:ind w:firstLine="709"/>
        <w:jc w:val="both"/>
        <w:rPr>
          <w:sz w:val="28"/>
          <w:szCs w:val="28"/>
        </w:rPr>
      </w:pPr>
      <w:r>
        <w:rPr>
          <w:sz w:val="28"/>
          <w:szCs w:val="28"/>
        </w:rPr>
        <w:t>знание</w:t>
      </w:r>
      <w:r>
        <w:rPr>
          <w:rStyle w:val="s2"/>
          <w:rFonts w:eastAsia="Arial Unicode MS"/>
          <w:sz w:val="28"/>
          <w:szCs w:val="28"/>
        </w:rPr>
        <w:t xml:space="preserve"> спортивных традиций своего народа и других народов; </w:t>
      </w:r>
    </w:p>
    <w:p w:rsidR="00E84903" w:rsidRDefault="00E84903" w:rsidP="000A1964">
      <w:pPr>
        <w:pStyle w:val="p6"/>
        <w:spacing w:before="0" w:after="0"/>
        <w:ind w:firstLine="709"/>
        <w:jc w:val="both"/>
        <w:rPr>
          <w:sz w:val="28"/>
          <w:szCs w:val="28"/>
        </w:rPr>
      </w:pPr>
      <w:r>
        <w:rPr>
          <w:sz w:val="28"/>
          <w:szCs w:val="28"/>
        </w:rPr>
        <w:t>знание</w:t>
      </w:r>
      <w:r>
        <w:rPr>
          <w:rStyle w:val="s2"/>
          <w:rFonts w:eastAsia="Arial Unicode MS"/>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84903" w:rsidRDefault="00E84903" w:rsidP="000A1964">
      <w:pPr>
        <w:pStyle w:val="p6"/>
        <w:spacing w:before="0" w:after="0"/>
        <w:ind w:firstLine="709"/>
        <w:jc w:val="both"/>
        <w:rPr>
          <w:sz w:val="28"/>
          <w:szCs w:val="28"/>
        </w:rPr>
      </w:pPr>
      <w:r>
        <w:rPr>
          <w:sz w:val="28"/>
          <w:szCs w:val="28"/>
        </w:rPr>
        <w:t>знание</w:t>
      </w:r>
      <w:r>
        <w:rPr>
          <w:rStyle w:val="s2"/>
          <w:rFonts w:eastAsia="Arial Unicode MS"/>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84903" w:rsidRDefault="00E84903" w:rsidP="000A1964">
      <w:pPr>
        <w:pStyle w:val="p6"/>
        <w:spacing w:before="0" w:after="0"/>
        <w:ind w:firstLine="709"/>
        <w:jc w:val="both"/>
        <w:rPr>
          <w:rStyle w:val="s2"/>
          <w:rFonts w:eastAsia="Arial Unicode MS"/>
          <w:sz w:val="28"/>
          <w:szCs w:val="28"/>
        </w:rPr>
      </w:pPr>
      <w:r>
        <w:rPr>
          <w:sz w:val="28"/>
          <w:szCs w:val="28"/>
        </w:rPr>
        <w:t>знание</w:t>
      </w:r>
      <w:r>
        <w:rPr>
          <w:rStyle w:val="s2"/>
          <w:rFonts w:eastAsia="Arial Unicode MS"/>
          <w:sz w:val="28"/>
          <w:szCs w:val="28"/>
        </w:rPr>
        <w:t xml:space="preserve"> и применение правил бережного обращения с инвентарём и оборудованием в повседневной жизни; </w:t>
      </w:r>
    </w:p>
    <w:p w:rsidR="00E84903" w:rsidRDefault="00E84903" w:rsidP="000A1964">
      <w:pPr>
        <w:pStyle w:val="p6"/>
        <w:spacing w:before="0" w:after="0"/>
        <w:ind w:firstLine="709"/>
        <w:jc w:val="both"/>
        <w:rPr>
          <w:b/>
          <w:i/>
          <w:sz w:val="28"/>
          <w:szCs w:val="28"/>
        </w:rPr>
      </w:pPr>
      <w:r>
        <w:rPr>
          <w:rStyle w:val="s2"/>
          <w:rFonts w:eastAsia="Arial Unicode MS"/>
          <w:sz w:val="28"/>
          <w:szCs w:val="28"/>
        </w:rPr>
        <w:t>соблюдение требований техники безопасности в процессе участия в физкультурно-спортивных мероприятиях.</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E84903" w:rsidRDefault="00E84903" w:rsidP="000A1964">
      <w:pPr>
        <w:pStyle w:val="aff2"/>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E84903" w:rsidRDefault="00E84903" w:rsidP="000A1964">
      <w:pPr>
        <w:pStyle w:val="Standard"/>
        <w:widowControl/>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E84903" w:rsidRDefault="00E84903" w:rsidP="000A1964">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w:t>
      </w:r>
      <w:r>
        <w:rPr>
          <w:rFonts w:ascii="Times New Roman" w:hAnsi="Times New Roman"/>
          <w:sz w:val="28"/>
          <w:szCs w:val="28"/>
        </w:rPr>
        <w:t xml:space="preserve"> об исторической, культурной  и эстетической ценности вещей;</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E84903" w:rsidRDefault="00E84903" w:rsidP="000A1964">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E84903" w:rsidRDefault="00E84903" w:rsidP="000A1964">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E84903" w:rsidRDefault="00E84903" w:rsidP="000A1964">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E84903" w:rsidRDefault="00E84903" w:rsidP="000A1964">
      <w:pPr>
        <w:pStyle w:val="p20"/>
        <w:shd w:val="clear" w:color="auto" w:fill="FFFFFF"/>
        <w:spacing w:before="0" w:after="0"/>
        <w:ind w:firstLine="709"/>
        <w:jc w:val="both"/>
        <w:rPr>
          <w:sz w:val="28"/>
          <w:szCs w:val="28"/>
        </w:rPr>
      </w:pPr>
      <w:r>
        <w:rPr>
          <w:sz w:val="28"/>
          <w:szCs w:val="28"/>
        </w:rPr>
        <w:t>знание отличительных грамматических признаков основных частей слова;</w:t>
      </w:r>
    </w:p>
    <w:p w:rsidR="00E84903" w:rsidRDefault="00E84903" w:rsidP="000A1964">
      <w:pPr>
        <w:pStyle w:val="p20"/>
        <w:shd w:val="clear" w:color="auto" w:fill="FFFFFF"/>
        <w:spacing w:before="0" w:after="0"/>
        <w:ind w:firstLine="709"/>
        <w:jc w:val="both"/>
        <w:rPr>
          <w:sz w:val="28"/>
          <w:szCs w:val="28"/>
        </w:rPr>
      </w:pPr>
      <w:r>
        <w:rPr>
          <w:sz w:val="28"/>
          <w:szCs w:val="28"/>
        </w:rPr>
        <w:t>разбор слова с опорой на представленный образец, схему, вопросы учителя;</w:t>
      </w:r>
    </w:p>
    <w:p w:rsidR="00E84903" w:rsidRDefault="00E84903" w:rsidP="000A1964">
      <w:pPr>
        <w:pStyle w:val="p20"/>
        <w:shd w:val="clear" w:color="auto" w:fill="FFFFFF"/>
        <w:spacing w:before="0" w:after="0"/>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E84903" w:rsidRDefault="00E84903" w:rsidP="000A1964">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E84903" w:rsidRDefault="00E84903" w:rsidP="000A1964">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E84903" w:rsidRDefault="00E84903" w:rsidP="000A1964">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84903" w:rsidRDefault="00E84903" w:rsidP="000A1964">
      <w:pPr>
        <w:pStyle w:val="p20"/>
        <w:shd w:val="clear" w:color="auto" w:fill="FFFFFF"/>
        <w:spacing w:before="0" w:after="0"/>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E84903" w:rsidRDefault="00E84903" w:rsidP="000A1964">
      <w:pPr>
        <w:pStyle w:val="p20"/>
        <w:shd w:val="clear" w:color="auto" w:fill="FFFFFF"/>
        <w:spacing w:before="0" w:after="0"/>
        <w:ind w:firstLine="709"/>
        <w:jc w:val="both"/>
        <w:rPr>
          <w:sz w:val="28"/>
          <w:szCs w:val="28"/>
        </w:rPr>
      </w:pPr>
      <w:r>
        <w:rPr>
          <w:sz w:val="28"/>
          <w:szCs w:val="28"/>
        </w:rPr>
        <w:t>установление смысловых связей в словосочетании по образцу, вопросам учителя;</w:t>
      </w:r>
    </w:p>
    <w:p w:rsidR="00E84903" w:rsidRDefault="00E84903" w:rsidP="000A1964">
      <w:pPr>
        <w:pStyle w:val="p20"/>
        <w:shd w:val="clear" w:color="auto" w:fill="FFFFFF"/>
        <w:spacing w:before="0" w:after="0"/>
        <w:ind w:firstLine="709"/>
        <w:jc w:val="both"/>
        <w:rPr>
          <w:sz w:val="28"/>
          <w:szCs w:val="28"/>
        </w:rPr>
      </w:pPr>
      <w:r>
        <w:rPr>
          <w:sz w:val="28"/>
          <w:szCs w:val="28"/>
        </w:rPr>
        <w:lastRenderedPageBreak/>
        <w:t>нахождение главных и второстепенных членов предложения без деления на виды (с помощью учителя);</w:t>
      </w:r>
    </w:p>
    <w:p w:rsidR="00E84903" w:rsidRDefault="00E84903" w:rsidP="000A1964">
      <w:pPr>
        <w:pStyle w:val="p20"/>
        <w:shd w:val="clear" w:color="auto" w:fill="FFFFFF"/>
        <w:spacing w:before="0" w:after="0"/>
        <w:ind w:firstLine="709"/>
        <w:jc w:val="both"/>
        <w:rPr>
          <w:sz w:val="28"/>
          <w:szCs w:val="28"/>
        </w:rPr>
      </w:pPr>
      <w:r>
        <w:rPr>
          <w:sz w:val="28"/>
          <w:szCs w:val="28"/>
        </w:rPr>
        <w:t>нахождение в тексте однородных членов предложения;</w:t>
      </w:r>
    </w:p>
    <w:p w:rsidR="00E84903" w:rsidRDefault="00E84903" w:rsidP="000A1964">
      <w:pPr>
        <w:pStyle w:val="p20"/>
        <w:shd w:val="clear" w:color="auto" w:fill="FFFFFF"/>
        <w:spacing w:before="0" w:after="0"/>
        <w:ind w:firstLine="709"/>
        <w:jc w:val="both"/>
        <w:rPr>
          <w:sz w:val="28"/>
          <w:szCs w:val="28"/>
        </w:rPr>
      </w:pPr>
      <w:r>
        <w:rPr>
          <w:sz w:val="28"/>
          <w:szCs w:val="28"/>
        </w:rPr>
        <w:t>различение предложений, разных по интонации;</w:t>
      </w:r>
    </w:p>
    <w:p w:rsidR="00E84903" w:rsidRDefault="00E84903" w:rsidP="000A1964">
      <w:pPr>
        <w:pStyle w:val="p20"/>
        <w:shd w:val="clear" w:color="auto" w:fill="FFFFFF"/>
        <w:spacing w:before="0" w:after="0"/>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E84903" w:rsidRDefault="00E84903" w:rsidP="000A1964">
      <w:pPr>
        <w:pStyle w:val="p20"/>
        <w:shd w:val="clear" w:color="auto" w:fill="FFFFFF"/>
        <w:spacing w:before="0" w:after="0"/>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E84903" w:rsidRDefault="00E84903" w:rsidP="000A1964">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E84903" w:rsidRDefault="00E84903" w:rsidP="000A1964">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E84903" w:rsidRDefault="00E84903" w:rsidP="000A1964">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84903" w:rsidRDefault="00E84903" w:rsidP="000A1964">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84903" w:rsidRDefault="00E84903" w:rsidP="000A1964">
      <w:pPr>
        <w:pStyle w:val="p20"/>
        <w:shd w:val="clear" w:color="auto" w:fill="FFFFFF"/>
        <w:spacing w:before="0" w:after="0"/>
        <w:ind w:firstLine="709"/>
        <w:jc w:val="both"/>
        <w:rPr>
          <w:sz w:val="28"/>
          <w:szCs w:val="28"/>
        </w:rPr>
      </w:pPr>
      <w:r>
        <w:rPr>
          <w:sz w:val="28"/>
          <w:szCs w:val="28"/>
          <w:u w:val="single"/>
        </w:rPr>
        <w:t>Достаточный уровень:</w:t>
      </w:r>
    </w:p>
    <w:p w:rsidR="00E84903" w:rsidRDefault="00E84903" w:rsidP="000A1964">
      <w:pPr>
        <w:pStyle w:val="p19"/>
        <w:shd w:val="clear" w:color="auto" w:fill="FFFFFF"/>
        <w:spacing w:before="0" w:after="0"/>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E84903" w:rsidRDefault="00E84903" w:rsidP="000A1964">
      <w:pPr>
        <w:pStyle w:val="p19"/>
        <w:shd w:val="clear" w:color="auto" w:fill="FFFFFF"/>
        <w:spacing w:before="0" w:after="0"/>
        <w:ind w:firstLine="709"/>
        <w:jc w:val="both"/>
        <w:rPr>
          <w:sz w:val="28"/>
          <w:szCs w:val="28"/>
        </w:rPr>
      </w:pPr>
      <w:r>
        <w:rPr>
          <w:sz w:val="28"/>
          <w:szCs w:val="28"/>
        </w:rPr>
        <w:t xml:space="preserve">разбор слова по составу с использованием опорных схем; </w:t>
      </w:r>
    </w:p>
    <w:p w:rsidR="00E84903" w:rsidRDefault="00E84903" w:rsidP="000A1964">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E84903" w:rsidRDefault="00E84903" w:rsidP="000A1964">
      <w:pPr>
        <w:pStyle w:val="p19"/>
        <w:shd w:val="clear" w:color="auto" w:fill="FFFFFF"/>
        <w:spacing w:before="0" w:after="0"/>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E84903" w:rsidRDefault="00E84903" w:rsidP="000A1964">
      <w:pPr>
        <w:pStyle w:val="p19"/>
        <w:shd w:val="clear" w:color="auto" w:fill="FFFFFF"/>
        <w:spacing w:before="0" w:after="0"/>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E84903" w:rsidRDefault="00E84903" w:rsidP="000A1964">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E84903" w:rsidRDefault="00E84903" w:rsidP="000A1964">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E84903" w:rsidRDefault="00E84903" w:rsidP="000A1964">
      <w:pPr>
        <w:pStyle w:val="p19"/>
        <w:shd w:val="clear" w:color="auto" w:fill="FFFFFF"/>
        <w:spacing w:before="0" w:after="0"/>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E84903" w:rsidRDefault="00E84903" w:rsidP="000A1964">
      <w:pPr>
        <w:pStyle w:val="p19"/>
        <w:shd w:val="clear" w:color="auto" w:fill="FFFFFF"/>
        <w:spacing w:before="0" w:after="0"/>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E84903" w:rsidRDefault="00E84903" w:rsidP="000A1964">
      <w:pPr>
        <w:pStyle w:val="p19"/>
        <w:shd w:val="clear" w:color="auto" w:fill="FFFFFF"/>
        <w:spacing w:before="0" w:after="0"/>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E84903" w:rsidRDefault="00E84903" w:rsidP="000A1964">
      <w:pPr>
        <w:pStyle w:val="p19"/>
        <w:shd w:val="clear" w:color="auto" w:fill="FFFFFF"/>
        <w:spacing w:before="0" w:after="0"/>
        <w:ind w:firstLine="709"/>
        <w:jc w:val="both"/>
        <w:rPr>
          <w:sz w:val="28"/>
          <w:szCs w:val="28"/>
        </w:rPr>
      </w:pPr>
      <w:r>
        <w:rPr>
          <w:sz w:val="28"/>
          <w:szCs w:val="28"/>
        </w:rPr>
        <w:t>составление предложений с однородными членами с опорой на образец;</w:t>
      </w:r>
    </w:p>
    <w:p w:rsidR="00E84903" w:rsidRDefault="00E84903" w:rsidP="000A1964">
      <w:pPr>
        <w:pStyle w:val="p19"/>
        <w:shd w:val="clear" w:color="auto" w:fill="FFFFFF"/>
        <w:spacing w:before="0" w:after="0"/>
        <w:ind w:firstLine="709"/>
        <w:jc w:val="both"/>
        <w:rPr>
          <w:sz w:val="28"/>
          <w:szCs w:val="28"/>
        </w:rPr>
      </w:pPr>
      <w:r>
        <w:rPr>
          <w:sz w:val="28"/>
          <w:szCs w:val="28"/>
        </w:rPr>
        <w:t xml:space="preserve">составление предложений, разных по интонации с опорой на образец; </w:t>
      </w:r>
    </w:p>
    <w:p w:rsidR="00E84903" w:rsidRDefault="00E84903" w:rsidP="000A1964">
      <w:pPr>
        <w:pStyle w:val="p19"/>
        <w:shd w:val="clear" w:color="auto" w:fill="FFFFFF"/>
        <w:spacing w:before="0" w:after="0"/>
        <w:ind w:firstLine="709"/>
        <w:jc w:val="both"/>
        <w:rPr>
          <w:sz w:val="28"/>
          <w:szCs w:val="28"/>
        </w:rPr>
      </w:pPr>
      <w:r>
        <w:rPr>
          <w:sz w:val="28"/>
          <w:szCs w:val="28"/>
        </w:rPr>
        <w:lastRenderedPageBreak/>
        <w:t>различение предложений (с помощью учителя) различных по цели высказывания;</w:t>
      </w:r>
    </w:p>
    <w:p w:rsidR="00E84903" w:rsidRDefault="00E84903" w:rsidP="000A1964">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E84903" w:rsidRDefault="00E84903" w:rsidP="000A1964">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E84903" w:rsidRDefault="00E84903" w:rsidP="000A1964">
      <w:pPr>
        <w:pStyle w:val="p19"/>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E84903" w:rsidRDefault="00E84903" w:rsidP="000A1964">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E84903" w:rsidRDefault="00E84903" w:rsidP="000A1964">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E84903" w:rsidRDefault="00E84903" w:rsidP="000A1964">
      <w:pPr>
        <w:pStyle w:val="p19"/>
        <w:shd w:val="clear" w:color="auto" w:fill="FFFFFF"/>
        <w:spacing w:before="0" w:after="0"/>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E84903" w:rsidRDefault="00E84903" w:rsidP="000A1964">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E84903" w:rsidRDefault="00E84903" w:rsidP="000A1964">
      <w:pPr>
        <w:pStyle w:val="p29"/>
        <w:shd w:val="clear" w:color="auto" w:fill="FFFFFF"/>
        <w:spacing w:before="0" w:after="0"/>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84903" w:rsidRDefault="00E84903" w:rsidP="000A1964">
      <w:pPr>
        <w:pStyle w:val="p29"/>
        <w:shd w:val="clear" w:color="auto" w:fill="FFFFFF"/>
        <w:spacing w:before="0" w:after="0"/>
        <w:ind w:firstLine="709"/>
        <w:jc w:val="both"/>
        <w:rPr>
          <w:sz w:val="28"/>
          <w:szCs w:val="28"/>
        </w:rPr>
      </w:pPr>
      <w:r>
        <w:rPr>
          <w:sz w:val="28"/>
          <w:szCs w:val="28"/>
        </w:rPr>
        <w:t>определение темы произведения (под руководством учителя);</w:t>
      </w:r>
    </w:p>
    <w:p w:rsidR="00E84903" w:rsidRDefault="00E84903" w:rsidP="000A1964">
      <w:pPr>
        <w:pStyle w:val="p29"/>
        <w:shd w:val="clear" w:color="auto" w:fill="FFFFFF"/>
        <w:spacing w:before="0" w:after="0"/>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E84903" w:rsidRDefault="00E84903" w:rsidP="000A1964">
      <w:pPr>
        <w:pStyle w:val="p29"/>
        <w:shd w:val="clear" w:color="auto" w:fill="FFFFFF"/>
        <w:spacing w:before="0" w:after="0"/>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E84903" w:rsidRDefault="00E84903" w:rsidP="000A1964">
      <w:pPr>
        <w:pStyle w:val="p29"/>
        <w:shd w:val="clear" w:color="auto" w:fill="FFFFFF"/>
        <w:spacing w:before="0" w:after="0"/>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E84903" w:rsidRDefault="00E84903" w:rsidP="000A1964">
      <w:pPr>
        <w:pStyle w:val="p29"/>
        <w:shd w:val="clear" w:color="auto" w:fill="FFFFFF"/>
        <w:spacing w:before="0" w:after="0"/>
        <w:ind w:firstLine="709"/>
        <w:jc w:val="both"/>
        <w:rPr>
          <w:sz w:val="28"/>
          <w:szCs w:val="28"/>
        </w:rPr>
      </w:pPr>
      <w:r>
        <w:rPr>
          <w:sz w:val="28"/>
          <w:szCs w:val="28"/>
        </w:rPr>
        <w:t>выбор заголовка к пунктам плана из нескольких предложенных;</w:t>
      </w:r>
    </w:p>
    <w:p w:rsidR="00E84903" w:rsidRDefault="00E84903" w:rsidP="000A1964">
      <w:pPr>
        <w:pStyle w:val="p29"/>
        <w:shd w:val="clear" w:color="auto" w:fill="FFFFFF"/>
        <w:spacing w:before="0" w:after="0"/>
        <w:ind w:firstLine="709"/>
        <w:jc w:val="both"/>
        <w:rPr>
          <w:sz w:val="28"/>
          <w:szCs w:val="28"/>
        </w:rPr>
      </w:pPr>
      <w:r>
        <w:rPr>
          <w:sz w:val="28"/>
          <w:szCs w:val="28"/>
        </w:rPr>
        <w:t>установление последовательности событий в произведении;</w:t>
      </w:r>
    </w:p>
    <w:p w:rsidR="00E84903" w:rsidRDefault="00E84903" w:rsidP="000A1964">
      <w:pPr>
        <w:pStyle w:val="p29"/>
        <w:shd w:val="clear" w:color="auto" w:fill="FFFFFF"/>
        <w:spacing w:before="0" w:after="0"/>
        <w:ind w:firstLine="709"/>
        <w:jc w:val="both"/>
        <w:rPr>
          <w:sz w:val="28"/>
          <w:szCs w:val="28"/>
        </w:rPr>
      </w:pPr>
      <w:r>
        <w:rPr>
          <w:sz w:val="28"/>
          <w:szCs w:val="28"/>
        </w:rPr>
        <w:t>определение главных героев текста;</w:t>
      </w:r>
    </w:p>
    <w:p w:rsidR="00E84903" w:rsidRDefault="00E84903" w:rsidP="000A1964">
      <w:pPr>
        <w:pStyle w:val="p29"/>
        <w:shd w:val="clear" w:color="auto" w:fill="FFFFFF"/>
        <w:spacing w:before="0" w:after="0"/>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E84903" w:rsidRDefault="00E84903" w:rsidP="000A1964">
      <w:pPr>
        <w:pStyle w:val="p29"/>
        <w:shd w:val="clear" w:color="auto" w:fill="FFFFFF"/>
        <w:spacing w:before="0" w:after="0"/>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E84903" w:rsidRDefault="00E84903" w:rsidP="000A1964">
      <w:pPr>
        <w:pStyle w:val="p29"/>
        <w:shd w:val="clear" w:color="auto" w:fill="FFFFFF"/>
        <w:spacing w:before="0" w:after="0"/>
        <w:ind w:firstLine="709"/>
        <w:jc w:val="both"/>
        <w:rPr>
          <w:sz w:val="28"/>
          <w:szCs w:val="28"/>
        </w:rPr>
      </w:pPr>
      <w:r>
        <w:rPr>
          <w:sz w:val="28"/>
          <w:szCs w:val="28"/>
        </w:rPr>
        <w:t xml:space="preserve">заучивание стихотворений наизусть (7-9); </w:t>
      </w:r>
    </w:p>
    <w:p w:rsidR="00E84903" w:rsidRDefault="00E84903" w:rsidP="000A1964">
      <w:pPr>
        <w:pStyle w:val="p29"/>
        <w:shd w:val="clear" w:color="auto" w:fill="FFFFFF"/>
        <w:spacing w:before="0" w:after="0"/>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E84903" w:rsidRDefault="00E84903" w:rsidP="000A1964">
      <w:pPr>
        <w:pStyle w:val="p29"/>
        <w:shd w:val="clear" w:color="auto" w:fill="FFFFFF"/>
        <w:spacing w:before="0" w:after="0"/>
        <w:ind w:firstLine="709"/>
        <w:jc w:val="both"/>
        <w:rPr>
          <w:rStyle w:val="s13"/>
          <w:sz w:val="28"/>
          <w:szCs w:val="28"/>
        </w:rPr>
      </w:pPr>
      <w:r>
        <w:rPr>
          <w:sz w:val="28"/>
          <w:szCs w:val="28"/>
          <w:u w:val="single"/>
        </w:rPr>
        <w:t>Достаточный уровень:</w:t>
      </w:r>
    </w:p>
    <w:p w:rsidR="00E84903" w:rsidRDefault="00E84903" w:rsidP="000A1964">
      <w:pPr>
        <w:pStyle w:val="p28"/>
        <w:shd w:val="clear" w:color="auto" w:fill="FFFFFF"/>
        <w:spacing w:before="0" w:after="0"/>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E84903" w:rsidRDefault="00E84903" w:rsidP="000A1964">
      <w:pPr>
        <w:pStyle w:val="p28"/>
        <w:shd w:val="clear" w:color="auto" w:fill="FFFFFF"/>
        <w:spacing w:before="0" w:after="0"/>
        <w:ind w:firstLine="709"/>
        <w:jc w:val="both"/>
        <w:rPr>
          <w:sz w:val="28"/>
          <w:szCs w:val="28"/>
        </w:rPr>
      </w:pPr>
      <w:r>
        <w:rPr>
          <w:sz w:val="28"/>
          <w:szCs w:val="28"/>
        </w:rPr>
        <w:t>ответы на вопросы учителя своими словами и словами автора (выборочное чтение);</w:t>
      </w:r>
    </w:p>
    <w:p w:rsidR="00E84903" w:rsidRDefault="00E84903" w:rsidP="000A1964">
      <w:pPr>
        <w:pStyle w:val="p28"/>
        <w:shd w:val="clear" w:color="auto" w:fill="FFFFFF"/>
        <w:spacing w:before="0" w:after="0"/>
        <w:ind w:firstLine="709"/>
        <w:jc w:val="both"/>
        <w:rPr>
          <w:sz w:val="28"/>
          <w:szCs w:val="28"/>
        </w:rPr>
      </w:pPr>
      <w:r>
        <w:rPr>
          <w:sz w:val="28"/>
          <w:szCs w:val="28"/>
        </w:rPr>
        <w:t xml:space="preserve">определение темы художественного произведения; </w:t>
      </w:r>
    </w:p>
    <w:p w:rsidR="00E84903" w:rsidRDefault="00E84903" w:rsidP="000A1964">
      <w:pPr>
        <w:pStyle w:val="p28"/>
        <w:shd w:val="clear" w:color="auto" w:fill="FFFFFF"/>
        <w:spacing w:before="0" w:after="0"/>
        <w:ind w:firstLine="709"/>
        <w:jc w:val="both"/>
        <w:rPr>
          <w:sz w:val="28"/>
          <w:szCs w:val="28"/>
        </w:rPr>
      </w:pPr>
      <w:r>
        <w:rPr>
          <w:sz w:val="28"/>
          <w:szCs w:val="28"/>
        </w:rPr>
        <w:t>определение основной мысли произведения (с помощью учителя);</w:t>
      </w:r>
    </w:p>
    <w:p w:rsidR="00E84903" w:rsidRDefault="00E84903" w:rsidP="000A1964">
      <w:pPr>
        <w:pStyle w:val="p28"/>
        <w:shd w:val="clear" w:color="auto" w:fill="FFFFFF"/>
        <w:spacing w:before="0" w:after="0"/>
        <w:ind w:firstLine="709"/>
        <w:jc w:val="both"/>
        <w:rPr>
          <w:sz w:val="28"/>
          <w:szCs w:val="28"/>
        </w:rPr>
      </w:pPr>
      <w:r>
        <w:rPr>
          <w:sz w:val="28"/>
          <w:szCs w:val="28"/>
        </w:rPr>
        <w:lastRenderedPageBreak/>
        <w:t>самостоятельное деление на части несложного по структуре и содержанию текста;</w:t>
      </w:r>
    </w:p>
    <w:p w:rsidR="00E84903" w:rsidRDefault="00E84903" w:rsidP="000A1964">
      <w:pPr>
        <w:pStyle w:val="p28"/>
        <w:shd w:val="clear" w:color="auto" w:fill="FFFFFF"/>
        <w:spacing w:before="0" w:after="0"/>
        <w:ind w:firstLine="709"/>
        <w:jc w:val="both"/>
        <w:rPr>
          <w:sz w:val="28"/>
          <w:szCs w:val="28"/>
        </w:rPr>
      </w:pPr>
      <w:r>
        <w:rPr>
          <w:sz w:val="28"/>
          <w:szCs w:val="28"/>
        </w:rPr>
        <w:t>формулировка заголовков пунктов плана (с помощью учителя);</w:t>
      </w:r>
    </w:p>
    <w:p w:rsidR="00E84903" w:rsidRDefault="00E84903" w:rsidP="000A1964">
      <w:pPr>
        <w:pStyle w:val="p28"/>
        <w:shd w:val="clear" w:color="auto" w:fill="FFFFFF"/>
        <w:spacing w:before="0" w:after="0"/>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E84903" w:rsidRDefault="00E84903" w:rsidP="000A1964">
      <w:pPr>
        <w:pStyle w:val="p28"/>
        <w:shd w:val="clear" w:color="auto" w:fill="FFFFFF"/>
        <w:spacing w:before="0" w:after="0"/>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E84903" w:rsidRDefault="00E84903" w:rsidP="000A1964">
      <w:pPr>
        <w:pStyle w:val="p28"/>
        <w:shd w:val="clear" w:color="auto" w:fill="FFFFFF"/>
        <w:spacing w:before="0" w:after="0"/>
        <w:ind w:firstLine="709"/>
        <w:jc w:val="both"/>
        <w:rPr>
          <w:sz w:val="28"/>
          <w:szCs w:val="28"/>
        </w:rPr>
      </w:pPr>
      <w:r>
        <w:rPr>
          <w:sz w:val="28"/>
          <w:szCs w:val="28"/>
        </w:rPr>
        <w:t xml:space="preserve">пересказ текста по коллективно составленному плану; </w:t>
      </w:r>
    </w:p>
    <w:p w:rsidR="00E84903" w:rsidRDefault="00E84903" w:rsidP="000A1964">
      <w:pPr>
        <w:pStyle w:val="p28"/>
        <w:shd w:val="clear" w:color="auto" w:fill="FFFFFF"/>
        <w:spacing w:before="0" w:after="0"/>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E84903" w:rsidRDefault="00E84903" w:rsidP="000A1964">
      <w:pPr>
        <w:pStyle w:val="p28"/>
        <w:shd w:val="clear" w:color="auto" w:fill="FFFFFF"/>
        <w:spacing w:before="0" w:after="0"/>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84903" w:rsidRDefault="00E84903" w:rsidP="000A1964">
      <w:pPr>
        <w:pStyle w:val="p28"/>
        <w:shd w:val="clear" w:color="auto" w:fill="FFFFFF"/>
        <w:spacing w:before="0" w:after="0"/>
        <w:ind w:firstLine="709"/>
        <w:jc w:val="both"/>
        <w:rPr>
          <w:b/>
          <w:i/>
          <w:sz w:val="28"/>
          <w:szCs w:val="28"/>
        </w:rPr>
      </w:pPr>
      <w:r>
        <w:rPr>
          <w:sz w:val="28"/>
          <w:szCs w:val="28"/>
        </w:rPr>
        <w:t>знание наизусть 10-12 стихотворений и 1 прозаического отрывка.</w:t>
      </w:r>
    </w:p>
    <w:p w:rsidR="00E84903" w:rsidRDefault="00E84903" w:rsidP="000A1964">
      <w:pPr>
        <w:pStyle w:val="p28"/>
        <w:shd w:val="clear" w:color="auto" w:fill="FFFFFF"/>
        <w:spacing w:before="0" w:after="0"/>
        <w:ind w:firstLine="709"/>
        <w:jc w:val="both"/>
        <w:rPr>
          <w:sz w:val="28"/>
          <w:szCs w:val="28"/>
          <w:u w:val="single"/>
        </w:rPr>
      </w:pPr>
      <w:r>
        <w:rPr>
          <w:b/>
          <w:i/>
          <w:sz w:val="28"/>
          <w:szCs w:val="28"/>
        </w:rPr>
        <w:t>Математика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математических знаний для решения профессиональных трудовых задач;</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представления о персональном компьютере как техническом средстве, его основных устройствах и их назначении; </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 xml:space="preserve">Информатика </w:t>
      </w:r>
      <w:r>
        <w:rPr>
          <w:rFonts w:ascii="Times New Roman" w:hAnsi="Times New Roman" w:cs="Times New Roman"/>
          <w:sz w:val="28"/>
          <w:szCs w:val="28"/>
        </w:rPr>
        <w:t>(</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элементарных действий с компьютером и другими средствами ИКТ, используя безопасные для органов зрения, нервной системы, </w:t>
      </w:r>
      <w:r>
        <w:rPr>
          <w:rFonts w:ascii="Times New Roman" w:hAnsi="Times New Roman" w:cs="Times New Roman"/>
          <w:sz w:val="28"/>
          <w:szCs w:val="28"/>
        </w:rPr>
        <w:lastRenderedPageBreak/>
        <w:t>опорно-двигательного аппарата эргономичные приёмы работы; выполнение компенсирующих физических упражнений (мини-зарядка);</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пользование компьютером для решения доступных учебных задач с простыми информационными объектами (текстами, рисунками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компьютером для поиска, получения, хранения, воспроизведения и передачи необходимой информации;</w:t>
      </w:r>
    </w:p>
    <w:p w:rsidR="00E84903" w:rsidRDefault="00E84903" w:rsidP="000A1964">
      <w:pPr>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E84903" w:rsidRDefault="00E84903" w:rsidP="000A1964">
      <w:pPr>
        <w:pStyle w:val="af5"/>
        <w:spacing w:after="0" w:line="24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 xml:space="preserve">ных оснований для классификации (клевер ― травянистое дикорастущее </w:t>
      </w:r>
      <w:r>
        <w:rPr>
          <w:rFonts w:ascii="Times New Roman" w:hAnsi="Times New Roman"/>
          <w:sz w:val="28"/>
          <w:szCs w:val="28"/>
        </w:rPr>
        <w:lastRenderedPageBreak/>
        <w:t>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E84903" w:rsidRDefault="00E84903" w:rsidP="000A1964">
      <w:pPr>
        <w:pStyle w:val="aff2"/>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Биология</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E84903" w:rsidRDefault="00E84903" w:rsidP="000A1964">
      <w:pPr>
        <w:pStyle w:val="aff2"/>
        <w:spacing w:after="0" w:line="24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География</w:t>
      </w:r>
      <w:r>
        <w:rPr>
          <w:rFonts w:ascii="Times New Roman" w:hAnsi="Times New Roman" w:cs="Times New Roman"/>
          <w:b/>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E84903" w:rsidRDefault="00E84903" w:rsidP="000A1964">
      <w:pPr>
        <w:shd w:val="clear" w:color="auto" w:fill="FFFFFF"/>
        <w:tabs>
          <w:tab w:val="left"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E84903" w:rsidRDefault="00E84903" w:rsidP="000A1964">
      <w:pPr>
        <w:shd w:val="clear" w:color="auto" w:fill="FFFFFF"/>
        <w:tabs>
          <w:tab w:val="left" w:pos="1440"/>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E84903" w:rsidRDefault="00E84903" w:rsidP="000A1964">
      <w:pPr>
        <w:shd w:val="clear" w:color="auto" w:fill="FFFFFF"/>
        <w:tabs>
          <w:tab w:val="left" w:pos="1440"/>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нахождение в различных источниках и анализ географической информации;</w:t>
      </w:r>
    </w:p>
    <w:p w:rsidR="00E84903" w:rsidRDefault="00E84903" w:rsidP="000A1964">
      <w:pPr>
        <w:shd w:val="clear" w:color="auto" w:fill="FFFFFF"/>
        <w:tabs>
          <w:tab w:val="left"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применение приборов и инструментов для определения количественных и качественных характеристик компонентов природы;</w:t>
      </w:r>
    </w:p>
    <w:p w:rsidR="00E84903" w:rsidRDefault="00E84903" w:rsidP="000A1964">
      <w:pPr>
        <w:shd w:val="clear" w:color="auto" w:fill="FFFFFF"/>
        <w:tabs>
          <w:tab w:val="left" w:pos="144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называние и показ на иллюстрациях изученных культурных и исторических памятников своей области.</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Основы социальной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приготовление несложных видов блюд под руководством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отдельных видов одежды и обуви, некоторых правил ухода за ними; соблюдение усвоенных правил в повседневной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личной гигиены и их выполнение под руководством взрослого;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названий торговых организаций, их видов и назначения;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совершение покупок различных товаров под руководством взрослого;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статьях семейного бюджета;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различных видах средств связи;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соблюдение правил поведения в общественных местах (магазинах, транспорте, музеях, медицинских учреждениях);</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знание названий организаций социальной направленности и их назначения;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способов хранения и переработки продуктов питания;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ежедневного меню из предложенных продуктов питания;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приготовление несложных знакомых блюд;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совершение покупок товаров ежедневного назначения;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правил личной гигиены по уходу за полостью рта, волосами, кожей рук и т.д.;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правила поведения в доме и общественных местах; представления о морально-этических нормах поведения;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навыки ведения домашнего хозяйства (уборка дома, стирка белья, мытье посуды и т. п.);</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навыки обращения в различные медицинские учреждения (под руководством взрослого);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различными средствами связи для решения практических житейских задач;</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основных статей семейного бюджета; коллективный расчет расходов и доходов семейного бюджета;</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Мир истории</w:t>
      </w:r>
    </w:p>
    <w:p w:rsidR="00E84903" w:rsidRDefault="00E84903" w:rsidP="000A19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E84903" w:rsidRDefault="00E84903" w:rsidP="000A1964">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E84903" w:rsidRDefault="00E84903" w:rsidP="000A1964">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E84903" w:rsidRDefault="00E84903" w:rsidP="000A1964">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E84903" w:rsidRDefault="00E84903" w:rsidP="000A1964">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E84903" w:rsidRDefault="00E84903" w:rsidP="000A1964">
      <w:pPr>
        <w:pStyle w:val="af5"/>
        <w:tabs>
          <w:tab w:val="left" w:pos="662"/>
          <w:tab w:val="left" w:pos="7033"/>
        </w:tabs>
        <w:spacing w:after="0" w:line="24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E84903" w:rsidRDefault="00E84903" w:rsidP="000A1964">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E84903" w:rsidRDefault="00E84903" w:rsidP="000A1964">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E84903" w:rsidRDefault="00E84903" w:rsidP="000A1964">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E84903" w:rsidRDefault="00E84903" w:rsidP="000A1964">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E84903" w:rsidRDefault="00E84903" w:rsidP="000A1964">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E84903" w:rsidRDefault="00E84903" w:rsidP="000A1964">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E84903" w:rsidRDefault="00E84903" w:rsidP="000A1964">
      <w:pPr>
        <w:pStyle w:val="af5"/>
        <w:tabs>
          <w:tab w:val="left" w:pos="669"/>
        </w:tabs>
        <w:spacing w:after="0" w:line="24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История Отечества</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объяснение значения основных исторических понятий с помощью учителя.</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Достаточный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Физическая культура: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о физической культуре как системе разнообразных форм занятий физическими упражнениями по укреплению здоровья;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влияния физических упражнений на физическое развитие и развитие физических качеств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занятий физическими упражнениями в режиме дня (под руководством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(под руководством учителя) спортивной одежды и обуви в зависимости от погодных условий и времени года;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об основных физических качествах человека: сила, быстрота, выносливость, гибкость, координация;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демонстрация жизненно важных способов передвижения человека (ходьба, бег, прыжки, лазанье, ходьба на лыжах, плавание);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индивидуальных показателей физического развития (длина и масса тела) (под руководством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технических действий из базовых видов спорта, применение их в игровой и учебной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акробатических и гимнастических комбинаций из числа усвоенных (под руководством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со сверстниками в подвижных и спортивных играх;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со сверстниками по правилам проведения подвижных игр и соревнований;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посильной помощи сверстникам при выполнении учебных заданий;</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применение спортивного инвентаря, тренажерных устройств на уроке физической культуры.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строевых действий в шеренге и колонне;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видов лыжного спорта, демонстрация техники лыжных ходов; знание температурных норм для занятий;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и измерение индивидуальных показателей физического развития (длина и масса тела),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строевых команд, ведение подсчёта при выполнении общеразвивающих упражнений (под руководством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доброжелательное и уважительное объяснение ошибок при выполнении заданий и предложение способов их устранения;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разметки спортивной площадки при выполнении физических упражнений;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пользование спортивным инвентарем и тренажерным оборудованием;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ориентировка в пространстве спортивного зала и на стадионе;</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правильное размещение спортивных снарядов при организации и проведении подвижных и спортивных игр.</w:t>
      </w:r>
    </w:p>
    <w:p w:rsidR="00E84903" w:rsidRDefault="00E84903" w:rsidP="000A1964">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E84903" w:rsidRDefault="00E84903" w:rsidP="000A1964">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E84903" w:rsidRDefault="00E84903" w:rsidP="000A1964">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E84903" w:rsidRDefault="00E84903" w:rsidP="000A1964">
      <w:pPr>
        <w:spacing w:after="0" w:line="24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E84903" w:rsidRDefault="00E84903" w:rsidP="000A1964">
      <w:pPr>
        <w:pStyle w:val="af9"/>
        <w:spacing w:before="0" w:after="0" w:line="240" w:lineRule="auto"/>
        <w:ind w:firstLine="709"/>
        <w:jc w:val="both"/>
        <w:rPr>
          <w:sz w:val="28"/>
          <w:szCs w:val="28"/>
        </w:rPr>
      </w:pPr>
      <w:r>
        <w:rPr>
          <w:sz w:val="28"/>
          <w:szCs w:val="28"/>
        </w:rPr>
        <w:t>заботливое и бережное отношение к общественному достоянию и родной природе;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комментирование и оценка в доброжелательной форме достижения товарищей, высказывание своих предложений и пожеланий;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E84903" w:rsidRDefault="00E84903" w:rsidP="000A1964">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E84903" w:rsidRDefault="00E84903" w:rsidP="000A1964">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E84903" w:rsidRDefault="00E84903" w:rsidP="000A1964">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E84903" w:rsidRDefault="00E84903" w:rsidP="000A1964">
      <w:pPr>
        <w:pStyle w:val="p20"/>
        <w:shd w:val="clear" w:color="auto" w:fill="FFFFFF"/>
        <w:spacing w:before="0" w:after="0"/>
        <w:ind w:firstLine="709"/>
        <w:jc w:val="both"/>
        <w:rPr>
          <w:sz w:val="28"/>
          <w:szCs w:val="28"/>
        </w:rPr>
      </w:pPr>
      <w:r>
        <w:rPr>
          <w:sz w:val="28"/>
          <w:szCs w:val="28"/>
        </w:rPr>
        <w:t>представление о языке как основном средстве человеческого общения;</w:t>
      </w:r>
    </w:p>
    <w:p w:rsidR="00E84903" w:rsidRDefault="00E84903" w:rsidP="000A1964">
      <w:pPr>
        <w:pStyle w:val="p20"/>
        <w:shd w:val="clear" w:color="auto" w:fill="FFFFFF"/>
        <w:spacing w:before="0" w:after="0"/>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E84903" w:rsidRDefault="00E84903" w:rsidP="000A1964">
      <w:pPr>
        <w:pStyle w:val="p20"/>
        <w:shd w:val="clear" w:color="auto" w:fill="FFFFFF"/>
        <w:spacing w:before="0" w:after="0"/>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E84903" w:rsidRDefault="00E84903" w:rsidP="000A1964">
      <w:pPr>
        <w:pStyle w:val="p20"/>
        <w:shd w:val="clear" w:color="auto" w:fill="FFFFFF"/>
        <w:spacing w:before="0" w:after="0"/>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E84903" w:rsidRDefault="00E84903" w:rsidP="000A1964">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84903" w:rsidRDefault="00E84903" w:rsidP="000A1964">
      <w:pPr>
        <w:pStyle w:val="p20"/>
        <w:shd w:val="clear" w:color="auto" w:fill="FFFFFF"/>
        <w:spacing w:before="0" w:after="0"/>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E84903" w:rsidRDefault="00E84903" w:rsidP="000A1964">
      <w:pPr>
        <w:pStyle w:val="p20"/>
        <w:shd w:val="clear" w:color="auto" w:fill="FFFFFF"/>
        <w:spacing w:before="0" w:after="0"/>
        <w:ind w:firstLine="709"/>
        <w:jc w:val="both"/>
        <w:rPr>
          <w:sz w:val="28"/>
          <w:szCs w:val="28"/>
        </w:rPr>
      </w:pPr>
      <w:r>
        <w:rPr>
          <w:sz w:val="28"/>
          <w:szCs w:val="28"/>
        </w:rPr>
        <w:t>первоначальные представления о стилях речи (разговорном, деловом, художественном);</w:t>
      </w:r>
    </w:p>
    <w:p w:rsidR="00E84903" w:rsidRDefault="00E84903" w:rsidP="000A1964">
      <w:pPr>
        <w:pStyle w:val="p20"/>
        <w:shd w:val="clear" w:color="auto" w:fill="FFFFFF"/>
        <w:spacing w:before="0" w:after="0"/>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E84903" w:rsidRDefault="00E84903" w:rsidP="000A1964">
      <w:pPr>
        <w:pStyle w:val="p20"/>
        <w:shd w:val="clear" w:color="auto" w:fill="FFFFFF"/>
        <w:spacing w:before="0" w:after="0"/>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текста;</w:t>
      </w:r>
    </w:p>
    <w:p w:rsidR="00E84903" w:rsidRDefault="00E84903" w:rsidP="000A1964">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E84903" w:rsidRDefault="00E84903" w:rsidP="000A1964">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E84903" w:rsidRDefault="00E84903" w:rsidP="000A1964">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84903" w:rsidRDefault="00E84903" w:rsidP="000A1964">
      <w:pPr>
        <w:pStyle w:val="p20"/>
        <w:shd w:val="clear" w:color="auto" w:fill="FFFFFF"/>
        <w:spacing w:before="0" w:after="0"/>
        <w:ind w:firstLine="709"/>
        <w:jc w:val="both"/>
        <w:rPr>
          <w:sz w:val="28"/>
          <w:szCs w:val="28"/>
        </w:rPr>
      </w:pPr>
      <w:r>
        <w:rPr>
          <w:sz w:val="28"/>
          <w:szCs w:val="28"/>
          <w:u w:val="single"/>
        </w:rPr>
        <w:t>Достаточный уровень:</w:t>
      </w:r>
    </w:p>
    <w:p w:rsidR="00E84903" w:rsidRDefault="00E84903" w:rsidP="000A1964">
      <w:pPr>
        <w:pStyle w:val="p20"/>
        <w:shd w:val="clear" w:color="auto" w:fill="FFFFFF"/>
        <w:spacing w:before="0" w:after="0"/>
        <w:ind w:firstLine="709"/>
        <w:jc w:val="both"/>
        <w:rPr>
          <w:sz w:val="28"/>
          <w:szCs w:val="28"/>
        </w:rPr>
      </w:pPr>
      <w:r>
        <w:rPr>
          <w:sz w:val="28"/>
          <w:szCs w:val="28"/>
        </w:rPr>
        <w:t>первоначальные знания о языке как основном средстве человеческого общения;</w:t>
      </w:r>
    </w:p>
    <w:p w:rsidR="00E84903" w:rsidRDefault="00E84903" w:rsidP="000A1964">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84903" w:rsidRDefault="00E84903" w:rsidP="000A1964">
      <w:pPr>
        <w:pStyle w:val="p19"/>
        <w:shd w:val="clear" w:color="auto" w:fill="FFFFFF"/>
        <w:spacing w:before="0" w:after="0"/>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E84903" w:rsidRDefault="00E84903" w:rsidP="000A1964">
      <w:pPr>
        <w:pStyle w:val="p19"/>
        <w:shd w:val="clear" w:color="auto" w:fill="FFFFFF"/>
        <w:spacing w:before="0" w:after="0"/>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84903" w:rsidRDefault="00E84903" w:rsidP="000A1964">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E84903" w:rsidRDefault="00E84903" w:rsidP="000A1964">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E84903" w:rsidRDefault="00E84903" w:rsidP="000A1964">
      <w:pPr>
        <w:pStyle w:val="p19"/>
        <w:shd w:val="clear" w:color="auto" w:fill="FFFFFF"/>
        <w:spacing w:before="0" w:after="0"/>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84903" w:rsidRDefault="00E84903" w:rsidP="000A1964">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E84903" w:rsidRDefault="00E84903" w:rsidP="000A1964">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E84903" w:rsidRDefault="00E84903" w:rsidP="000A1964">
      <w:pPr>
        <w:pStyle w:val="p19"/>
        <w:shd w:val="clear" w:color="auto" w:fill="FFFFFF"/>
        <w:spacing w:before="0" w:after="0"/>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E84903" w:rsidRDefault="00E84903" w:rsidP="000A1964">
      <w:pPr>
        <w:pStyle w:val="p19"/>
        <w:shd w:val="clear" w:color="auto" w:fill="FFFFFF"/>
        <w:spacing w:before="0" w:after="0"/>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E84903" w:rsidRDefault="00E84903" w:rsidP="000A1964">
      <w:pPr>
        <w:pStyle w:val="p19"/>
        <w:shd w:val="clear" w:color="auto" w:fill="FFFFFF"/>
        <w:spacing w:before="0" w:after="0"/>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84903" w:rsidRDefault="00E84903" w:rsidP="000A1964">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E84903" w:rsidRDefault="00E84903" w:rsidP="000A1964">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E84903" w:rsidRDefault="00E84903" w:rsidP="000A1964">
      <w:pPr>
        <w:pStyle w:val="p19"/>
        <w:shd w:val="clear" w:color="auto" w:fill="FFFFFF"/>
        <w:spacing w:before="0" w:after="0"/>
        <w:ind w:firstLine="709"/>
        <w:jc w:val="both"/>
        <w:rPr>
          <w:b/>
          <w:i/>
          <w:sz w:val="28"/>
          <w:szCs w:val="28"/>
          <w:shd w:val="clear" w:color="auto" w:fill="FFFFFF"/>
        </w:rPr>
      </w:pPr>
      <w:r>
        <w:rPr>
          <w:rStyle w:val="s11"/>
          <w:rFonts w:eastAsia="Arial Unicode MS"/>
          <w:sz w:val="28"/>
          <w:szCs w:val="28"/>
        </w:rPr>
        <w:lastRenderedPageBreak/>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u w:val="single"/>
          <w:shd w:val="clear" w:color="auto" w:fill="FFFFFF"/>
        </w:rPr>
      </w:pPr>
      <w:r>
        <w:rPr>
          <w:rFonts w:ascii="Times New Roman" w:hAnsi="Times New Roman" w:cs="Times New Roman"/>
          <w:b/>
          <w:i/>
          <w:sz w:val="28"/>
          <w:szCs w:val="28"/>
          <w:shd w:val="clear" w:color="auto" w:fill="FFFFFF"/>
        </w:rPr>
        <w:t>Чтение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shd w:val="clear" w:color="auto" w:fill="FFFFFF"/>
        </w:rPr>
        <w:t>Минимальный уровень</w:t>
      </w:r>
      <w:r>
        <w:rPr>
          <w:rFonts w:ascii="Times New Roman" w:hAnsi="Times New Roman" w:cs="Times New Roman"/>
          <w:sz w:val="28"/>
          <w:szCs w:val="28"/>
          <w:shd w:val="clear" w:color="auto" w:fill="FFFFFF"/>
        </w:rPr>
        <w:t>:</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E84903" w:rsidRDefault="00E84903" w:rsidP="000A1964">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E84903" w:rsidRDefault="00E84903" w:rsidP="000A1964">
      <w:pPr>
        <w:pStyle w:val="aff0"/>
        <w:spacing w:line="24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E84903" w:rsidRDefault="00E84903" w:rsidP="000A1964">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целенаправленное и осознанное восприятие произведений живописи и музыки, близких по тематике художественным текстам;</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арифметические задачи, связанные с программой профильного труда;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использовать дроби (обыкновенные и десятичные) и проценты в диаграммах;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пользоваться доступными приёмами работы с готовой текстовой, визуальной, звуковой информацией в сети Интернет;</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Основы социальной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отдельных видов продуктов, относящихся к разным группам по их основным характеристикам;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приготовление несложных блюд (бутербродов, салатов, вторых блюд);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(под руководством учителя) мелкого ремонта и обновление одежды;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различными средствами связи, включая Интернет-средства;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соблюдение санитарно-гигиенических правил для девушек и юношей;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мер по предупреждению инфекционных заболеваний;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правил ухода за больным;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коллективное планирование семейного бюджета;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заполнение различных деловых бумаг (с опорой на образец), необходимых для дальнейшего трудоустройства;</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соблюдение морально-этических норм и правил современного общества;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способов хранения и переработки продуктов питания;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ежедневного и праздничного меню из предложенных продуктов питания;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сметы расходов на продукты питания в соответствии с меню;</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приготовление известных блюд (холодных и горячих закусок, первых и вторых блюд);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необходимого товара из ряда предложенных в соответствии с его потребительскими характеристиками;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основных статей семейного бюджета; самостоятельный расчет расходов и доходов семейного бюджета;</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самостоятельное заполнение документов, необходимых для приема на работу (заявление, резюме, автобиография);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Обществоведение</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E84903" w:rsidRDefault="00E84903" w:rsidP="000A1964">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E84903" w:rsidRDefault="00E84903" w:rsidP="000A1964">
      <w:pPr>
        <w:pStyle w:val="aff2"/>
        <w:spacing w:after="0" w:line="24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E84903" w:rsidRDefault="00E84903" w:rsidP="000A1964">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E84903" w:rsidRDefault="00E84903" w:rsidP="000A1964">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E84903" w:rsidRDefault="00E84903" w:rsidP="000A1964">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E84903" w:rsidRDefault="00E84903" w:rsidP="000A1964">
      <w:pPr>
        <w:pStyle w:val="26"/>
        <w:autoSpaceDE w:val="0"/>
        <w:spacing w:after="0" w:line="24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84903" w:rsidRDefault="00E84903" w:rsidP="000A1964">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E84903" w:rsidRDefault="00E84903" w:rsidP="000A1964">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E84903" w:rsidRDefault="00E84903" w:rsidP="000A1964">
      <w:pPr>
        <w:pStyle w:val="26"/>
        <w:autoSpaceDE w:val="0"/>
        <w:spacing w:after="0" w:line="24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84903" w:rsidRDefault="00E84903" w:rsidP="000A1964">
      <w:pPr>
        <w:pStyle w:val="26"/>
        <w:autoSpaceDE w:val="0"/>
        <w:spacing w:after="0" w:line="24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E84903" w:rsidRDefault="00E84903" w:rsidP="000A1964">
      <w:pPr>
        <w:pStyle w:val="26"/>
        <w:autoSpaceDE w:val="0"/>
        <w:spacing w:after="0" w:line="240" w:lineRule="auto"/>
        <w:ind w:left="0" w:firstLine="709"/>
        <w:jc w:val="both"/>
        <w:rPr>
          <w:rFonts w:ascii="Times New Roman" w:hAnsi="Times New Roman"/>
          <w:b/>
          <w:i/>
          <w:sz w:val="28"/>
          <w:szCs w:val="28"/>
        </w:rPr>
      </w:pPr>
      <w:r>
        <w:rPr>
          <w:rFonts w:ascii="Times New Roman" w:hAnsi="Times New Roman"/>
          <w:bCs/>
          <w:sz w:val="28"/>
          <w:szCs w:val="28"/>
        </w:rPr>
        <w:lastRenderedPageBreak/>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Физическая культура: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физической культуре как части общей культуры современного общества;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влияния физических упражнений на физическое развитие и развитие физических качеств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физической культуры с трудовой и военной деятельностью;</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профилактики травматизма, подготовки мест для занятий физической культурой;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спортивной одежды и обуви в зависимости от погодных условий и времени года;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оказания доврачебной помощи при травмах и ушибах во время самостоятельных занятий физическими упражнениями;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занятий физическими упражнениями в режиме дня;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закаливании организма; знание основных правил закаливания, правил безопасности и гигиенических требований;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строевых действий в шеренге и колонне;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усвоенных акробатических и гимнастических комбинаций из числа хорошо усвоенных (под руководством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легкоатлетических упражнений в беге и прыжках в соответствии с возрастными и психофизическими особенностями;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подвижных и спортивных играх, осуществление их судейства;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некоторых особенностей физической культуры разных народов, связи физической культуры с природными, географическими особенностями, </w:t>
      </w:r>
      <w:r>
        <w:rPr>
          <w:rFonts w:ascii="Times New Roman" w:hAnsi="Times New Roman" w:cs="Times New Roman"/>
          <w:sz w:val="28"/>
          <w:szCs w:val="28"/>
        </w:rPr>
        <w:lastRenderedPageBreak/>
        <w:t>традициями и обычаями народа, понимать связи физической культуры с трудовой и военной деятельностью;</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разметки спортивной площадки при выполнении физических упражнений;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ориентировка в пространстве спортивного зала и на стадионе;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размещение спортивных снарядов при организации и проведении подвижных и спортивных игр</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применение правил профилактики травматизма в процессе занятий физическими упражнениями;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выполнение упражнений по коррекции осанки и телосложения;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способов регулирования нагрузки за счет пауз, чередования нагрузки и отдыха, дыхательных упражнений;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строевых команд, ведение подсчёта при выполнении общеразвивающих упражнений;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передвижений на лыжах усвоенными способами;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адекватное взаимодействие с товарищами при выполнении заданий по физической культуре;</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самостоятельное объяснение правил, техники выполнения двигательных действий, анализ и нахождение ошибок.</w:t>
      </w:r>
    </w:p>
    <w:p w:rsidR="00E84903" w:rsidRDefault="00E84903" w:rsidP="000A1964">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E84903" w:rsidRDefault="00E84903" w:rsidP="000A1964">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E84903" w:rsidRDefault="00E84903" w:rsidP="000A1964">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E84903" w:rsidRDefault="00E84903" w:rsidP="000A1964">
      <w:pPr>
        <w:spacing w:after="0" w:line="24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84903" w:rsidRDefault="00E84903" w:rsidP="000A1964">
      <w:pPr>
        <w:pStyle w:val="af9"/>
        <w:spacing w:before="0" w:after="0" w:line="240" w:lineRule="auto"/>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E84903" w:rsidRDefault="00E84903" w:rsidP="000A1964">
      <w:pPr>
        <w:shd w:val="clear" w:color="auto" w:fill="FFFFFF"/>
        <w:spacing w:after="0" w:line="24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E84903" w:rsidRDefault="00E84903" w:rsidP="000A1964">
      <w:pPr>
        <w:pStyle w:val="af9"/>
        <w:spacing w:before="0" w:after="0" w:line="240" w:lineRule="auto"/>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3F5025" w:rsidRDefault="003F5025" w:rsidP="000A1964">
      <w:pPr>
        <w:spacing w:before="120" w:after="0" w:line="240" w:lineRule="auto"/>
        <w:ind w:firstLine="567"/>
        <w:jc w:val="center"/>
        <w:rPr>
          <w:rFonts w:ascii="Times New Roman" w:hAnsi="Times New Roman" w:cs="Times New Roman"/>
          <w:b/>
          <w:sz w:val="28"/>
          <w:szCs w:val="28"/>
        </w:rPr>
      </w:pPr>
    </w:p>
    <w:p w:rsidR="00E84903" w:rsidRDefault="00E84903" w:rsidP="000A1964">
      <w:pPr>
        <w:spacing w:before="120"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E84903" w:rsidRDefault="00E84903" w:rsidP="000A196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E84903" w:rsidRDefault="00E84903" w:rsidP="000A1964">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E84903" w:rsidRDefault="00E84903" w:rsidP="000A1964">
      <w:pPr>
        <w:spacing w:after="0" w:line="240" w:lineRule="auto"/>
        <w:ind w:firstLine="567"/>
        <w:jc w:val="center"/>
        <w:rPr>
          <w:rFonts w:ascii="Times New Roman" w:hAnsi="Times New Roman" w:cs="Times New Roman"/>
          <w:sz w:val="28"/>
          <w:szCs w:val="28"/>
        </w:rPr>
      </w:pPr>
      <w:r>
        <w:rPr>
          <w:rFonts w:ascii="Times New Roman" w:hAnsi="Times New Roman" w:cs="Times New Roman"/>
          <w:b/>
          <w:i/>
          <w:sz w:val="28"/>
          <w:szCs w:val="28"/>
        </w:rPr>
        <w:t>адаптированной основной общеобразовательной программы</w:t>
      </w:r>
    </w:p>
    <w:p w:rsidR="00E84903" w:rsidRDefault="00E84903" w:rsidP="000A1964">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соответствии с тре</w:t>
      </w:r>
      <w:r>
        <w:rPr>
          <w:rFonts w:ascii="Times New Roman" w:hAnsi="Times New Roman" w:cs="Times New Roman"/>
          <w:sz w:val="28"/>
          <w:szCs w:val="28"/>
        </w:rPr>
        <w:softHyphen/>
        <w:t>бо</w:t>
      </w:r>
      <w:r>
        <w:rPr>
          <w:rFonts w:ascii="Times New Roman" w:hAnsi="Times New Roman" w:cs="Times New Roman"/>
          <w:sz w:val="28"/>
          <w:szCs w:val="28"/>
        </w:rPr>
        <w:softHyphen/>
        <w:t>ваниями Стандарта являются оценка образовательных до</w:t>
      </w:r>
      <w:r>
        <w:rPr>
          <w:rFonts w:ascii="Times New Roman" w:hAnsi="Times New Roman" w:cs="Times New Roman"/>
          <w:sz w:val="28"/>
          <w:szCs w:val="28"/>
        </w:rPr>
        <w:softHyphen/>
        <w:t>сти</w:t>
      </w:r>
      <w:r>
        <w:rPr>
          <w:rFonts w:ascii="Times New Roman" w:hAnsi="Times New Roman" w:cs="Times New Roman"/>
          <w:sz w:val="28"/>
          <w:szCs w:val="28"/>
        </w:rPr>
        <w:softHyphen/>
        <w:t>жений обучающихся и оце</w:t>
      </w:r>
      <w:r>
        <w:rPr>
          <w:rFonts w:ascii="Times New Roman" w:hAnsi="Times New Roman" w:cs="Times New Roman"/>
          <w:sz w:val="28"/>
          <w:szCs w:val="28"/>
        </w:rPr>
        <w:softHyphen/>
        <w:t>н</w:t>
      </w:r>
      <w:r>
        <w:rPr>
          <w:rFonts w:ascii="Times New Roman" w:hAnsi="Times New Roman" w:cs="Times New Roman"/>
          <w:sz w:val="28"/>
          <w:szCs w:val="28"/>
        </w:rPr>
        <w:softHyphen/>
        <w:t>ка результатов деятельности образовательных ор</w:t>
      </w:r>
      <w:r>
        <w:rPr>
          <w:rFonts w:ascii="Times New Roman" w:hAnsi="Times New Roman" w:cs="Times New Roman"/>
          <w:sz w:val="28"/>
          <w:szCs w:val="28"/>
        </w:rPr>
        <w:softHyphen/>
        <w:t>ганизаций и педагогических кадров. По</w:t>
      </w:r>
      <w:r>
        <w:rPr>
          <w:rFonts w:ascii="Times New Roman" w:hAnsi="Times New Roman" w:cs="Times New Roman"/>
          <w:sz w:val="28"/>
          <w:szCs w:val="28"/>
        </w:rPr>
        <w:softHyphen/>
        <w:t>лу</w:t>
      </w:r>
      <w:r>
        <w:rPr>
          <w:rFonts w:ascii="Times New Roman" w:hAnsi="Times New Roman" w:cs="Times New Roman"/>
          <w:sz w:val="28"/>
          <w:szCs w:val="28"/>
        </w:rPr>
        <w:softHyphen/>
        <w:t>ченные данные используются для оце</w:t>
      </w:r>
      <w:r>
        <w:rPr>
          <w:rFonts w:ascii="Times New Roman" w:hAnsi="Times New Roman" w:cs="Times New Roman"/>
          <w:sz w:val="28"/>
          <w:szCs w:val="28"/>
        </w:rPr>
        <w:softHyphen/>
        <w:t xml:space="preserve">нки состояния и тенденций развития системы образования. </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ние базовых учебных действий;</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обеспечивать комплексный подход к оценке результатовосвоения АООП, позволяющий вести оценку предметных и личностных результатов;</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достижений обучающихся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в овладении АООП являются значимыми для оценки качества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sz w:val="28"/>
          <w:szCs w:val="28"/>
        </w:rPr>
        <w:softHyphen/>
        <w:t>лесообразно опираться на следующие принципы:</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дифференцированной оценки достижений обучающихся с умственной от</w:t>
      </w:r>
      <w:r>
        <w:rPr>
          <w:rFonts w:ascii="Times New Roman" w:hAnsi="Times New Roman" w:cs="Times New Roman"/>
          <w:sz w:val="28"/>
          <w:szCs w:val="28"/>
        </w:rPr>
        <w:softHyphen/>
        <w:t>сталостью (интеллектуальными нарушениями) имеет определяющее значение для оце</w:t>
      </w:r>
      <w:r>
        <w:rPr>
          <w:rFonts w:ascii="Times New Roman" w:hAnsi="Times New Roman" w:cs="Times New Roman"/>
          <w:sz w:val="28"/>
          <w:szCs w:val="28"/>
        </w:rPr>
        <w:softHyphen/>
        <w:t>н</w:t>
      </w:r>
      <w:r>
        <w:rPr>
          <w:rFonts w:ascii="Times New Roman" w:hAnsi="Times New Roman" w:cs="Times New Roman"/>
          <w:sz w:val="28"/>
          <w:szCs w:val="28"/>
        </w:rPr>
        <w:softHyphen/>
        <w:t xml:space="preserve">ки качества образования.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 соответствии с требования Стандарта для обучающихся с умственной отсталостью (ин</w:t>
      </w:r>
      <w:r>
        <w:rPr>
          <w:rFonts w:ascii="Times New Roman" w:hAnsi="Times New Roman" w:cs="Times New Roman"/>
          <w:sz w:val="28"/>
          <w:szCs w:val="28"/>
        </w:rPr>
        <w:softHyphen/>
        <w:t>теллектуальными нарушениями) оценке подлежат личностные и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Личностные результаты</w:t>
      </w:r>
      <w:r>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личностных результатовпредполагает, прежде всего, оценкупродвижения ребенка в овладении социальными (жизненными) </w:t>
      </w:r>
      <w:r>
        <w:rPr>
          <w:rFonts w:ascii="Times New Roman" w:hAnsi="Times New Roman" w:cs="Times New Roman"/>
          <w:sz w:val="28"/>
          <w:szCs w:val="28"/>
        </w:rPr>
        <w:lastRenderedPageBreak/>
        <w:t xml:space="preserve">компетенциями, которые, в конечном итоге, составляют основу этих результатов. При </w:t>
      </w:r>
      <w:r w:rsidRPr="00912D8C">
        <w:rPr>
          <w:rFonts w:ascii="Times New Roman" w:hAnsi="Times New Roman" w:cs="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sz w:val="28"/>
          <w:szCs w:val="28"/>
        </w:rPr>
        <w:softHyphen/>
        <w:t>то</w:t>
      </w:r>
      <w:r>
        <w:rPr>
          <w:rFonts w:ascii="Times New Roman" w:hAnsi="Times New Roman" w:cs="Times New Roman"/>
          <w:sz w:val="28"/>
          <w:szCs w:val="28"/>
        </w:rPr>
        <w:softHyphen/>
        <w:t>да экспертной оценки, который представляет собой процедуру оценки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тов на основе мнений группы специалистов (экспертов). Состав экспертной гру</w:t>
      </w:r>
      <w:r>
        <w:rPr>
          <w:rFonts w:ascii="Times New Roman" w:hAnsi="Times New Roman" w:cs="Times New Roman"/>
          <w:sz w:val="28"/>
          <w:szCs w:val="28"/>
        </w:rPr>
        <w:softHyphen/>
        <w:t>п</w:t>
      </w:r>
      <w:r>
        <w:rPr>
          <w:rFonts w:ascii="Times New Roman" w:hAnsi="Times New Roman" w:cs="Times New Roman"/>
          <w:sz w:val="28"/>
          <w:szCs w:val="28"/>
        </w:rPr>
        <w:softHyphen/>
        <w:t>пы определяется общеобразовательной организацией и включает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w:t>
      </w:r>
      <w:r>
        <w:rPr>
          <w:rFonts w:ascii="Times New Roman" w:hAnsi="Times New Roman" w:cs="Times New Roman"/>
          <w:sz w:val="28"/>
          <w:szCs w:val="28"/>
        </w:rPr>
        <w:softHyphen/>
        <w:t>ких и медицинских работников (учителей, воспитателей, учителей-логопедов, пе</w:t>
      </w:r>
      <w:r>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sz w:val="28"/>
          <w:szCs w:val="28"/>
        </w:rPr>
        <w:softHyphen/>
        <w:t>ностных результатов освоения обу</w:t>
      </w:r>
      <w:r>
        <w:rPr>
          <w:rFonts w:ascii="Times New Roman" w:hAnsi="Times New Roman" w:cs="Times New Roman"/>
          <w:sz w:val="28"/>
          <w:szCs w:val="28"/>
        </w:rPr>
        <w:softHyphen/>
        <w:t>чающимися с умственной отсталостью (интеллектуальными нарушениями) АООП сле</w:t>
      </w:r>
      <w:r>
        <w:rPr>
          <w:rFonts w:ascii="Times New Roman" w:hAnsi="Times New Roman" w:cs="Times New Roman"/>
          <w:sz w:val="28"/>
          <w:szCs w:val="28"/>
        </w:rPr>
        <w:softHyphen/>
        <w:t>ду</w:t>
      </w:r>
      <w:r>
        <w:rPr>
          <w:rFonts w:ascii="Times New Roman" w:hAnsi="Times New Roman" w:cs="Times New Roman"/>
          <w:sz w:val="28"/>
          <w:szCs w:val="28"/>
        </w:rPr>
        <w:softHyphen/>
        <w:t>ет учитывать мнение родителей (законных представителей), поскольку ос</w:t>
      </w:r>
      <w:r>
        <w:rPr>
          <w:rFonts w:ascii="Times New Roman" w:hAnsi="Times New Roman" w:cs="Times New Roman"/>
          <w:sz w:val="28"/>
          <w:szCs w:val="28"/>
        </w:rPr>
        <w:softHyphen/>
        <w:t>но</w:t>
      </w:r>
      <w:r>
        <w:rPr>
          <w:rFonts w:ascii="Times New Roman" w:hAnsi="Times New Roman" w:cs="Times New Roman"/>
          <w:sz w:val="28"/>
          <w:szCs w:val="28"/>
        </w:rPr>
        <w:softHyphen/>
        <w:t>вой оценки служит анализ изменений поведения обучающегося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t>нев</w:t>
      </w:r>
      <w:r>
        <w:rPr>
          <w:rFonts w:ascii="Times New Roman" w:hAnsi="Times New Roman" w:cs="Times New Roman"/>
          <w:sz w:val="28"/>
          <w:szCs w:val="28"/>
        </w:rPr>
        <w:softHyphen/>
        <w:t>ной жизни в различных социальных средах (школьной и семейной).</w:t>
      </w:r>
      <w:r>
        <w:rPr>
          <w:rFonts w:ascii="Times New Roman" w:hAnsi="Times New Roman" w:cs="Times New Roman"/>
          <w:bCs/>
          <w:sz w:val="28"/>
          <w:szCs w:val="28"/>
        </w:rPr>
        <w:t xml:space="preserve"> Ре</w:t>
      </w:r>
      <w:r>
        <w:rPr>
          <w:rFonts w:ascii="Times New Roman" w:hAnsi="Times New Roman" w:cs="Times New Roman"/>
          <w:bCs/>
          <w:sz w:val="28"/>
          <w:szCs w:val="28"/>
        </w:rPr>
        <w:softHyphen/>
        <w:t>зуль</w:t>
      </w:r>
      <w:r>
        <w:rPr>
          <w:rFonts w:ascii="Times New Roman" w:hAnsi="Times New Roman" w:cs="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sz w:val="28"/>
          <w:szCs w:val="28"/>
        </w:rPr>
        <w:softHyphen/>
        <w:t>с</w:t>
      </w:r>
      <w:r>
        <w:rPr>
          <w:rFonts w:ascii="Times New Roman" w:hAnsi="Times New Roman" w:cs="Times New Roman"/>
          <w:bCs/>
          <w:sz w:val="28"/>
          <w:szCs w:val="28"/>
        </w:rPr>
        <w:softHyphen/>
        <w:t>пер</w:t>
      </w:r>
      <w:r>
        <w:rPr>
          <w:rFonts w:ascii="Times New Roman" w:hAnsi="Times New Roman" w:cs="Times New Roman"/>
          <w:bCs/>
          <w:sz w:val="28"/>
          <w:szCs w:val="28"/>
        </w:rPr>
        <w:softHyphen/>
        <w:t>т</w:t>
      </w:r>
      <w:r>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sz w:val="28"/>
          <w:szCs w:val="28"/>
        </w:rPr>
        <w:softHyphen/>
        <w:t>нен</w:t>
      </w:r>
      <w:r>
        <w:rPr>
          <w:rFonts w:ascii="Times New Roman" w:hAnsi="Times New Roman" w:cs="Times New Roman"/>
          <w:bCs/>
          <w:sz w:val="28"/>
          <w:szCs w:val="28"/>
        </w:rPr>
        <w:softHyphen/>
        <w:t>ной) компетенции ребенка.</w:t>
      </w:r>
      <w:r>
        <w:rPr>
          <w:rFonts w:ascii="Times New Roman" w:hAnsi="Times New Roman" w:cs="Times New Roman"/>
          <w:sz w:val="28"/>
          <w:szCs w:val="28"/>
        </w:rPr>
        <w:t xml:space="preserve"> Результаты оценки личностных достижений за</w:t>
      </w:r>
      <w:r>
        <w:rPr>
          <w:rFonts w:ascii="Times New Roman" w:hAnsi="Times New Roman" w:cs="Times New Roman"/>
          <w:sz w:val="28"/>
          <w:szCs w:val="28"/>
        </w:rPr>
        <w:softHyphen/>
        <w:t>но</w:t>
      </w:r>
      <w:r>
        <w:rPr>
          <w:rFonts w:ascii="Times New Roman" w:hAnsi="Times New Roman" w:cs="Times New Roman"/>
          <w:sz w:val="28"/>
          <w:szCs w:val="28"/>
        </w:rPr>
        <w:softHyphen/>
        <w:t>сят</w:t>
      </w:r>
      <w:r>
        <w:rPr>
          <w:rFonts w:ascii="Times New Roman" w:hAnsi="Times New Roman" w:cs="Times New Roman"/>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sz w:val="28"/>
          <w:szCs w:val="28"/>
        </w:rPr>
        <w:softHyphen/>
        <w:t>петенциям.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требований, сформулированных в Стандарте</w:t>
      </w:r>
      <w:r>
        <w:rPr>
          <w:rStyle w:val="a4"/>
          <w:rFonts w:cs="Times New Roman"/>
          <w:sz w:val="28"/>
          <w:szCs w:val="28"/>
        </w:rPr>
        <w:footnoteReference w:id="6"/>
      </w:r>
      <w:r>
        <w:rPr>
          <w:rFonts w:ascii="Times New Roman" w:hAnsi="Times New Roman" w:cs="Times New Roman"/>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особенностей обучающихся, которая утверждается ло</w:t>
      </w:r>
      <w:r>
        <w:rPr>
          <w:rFonts w:ascii="Times New Roman" w:hAnsi="Times New Roman" w:cs="Times New Roman"/>
          <w:sz w:val="28"/>
          <w:szCs w:val="28"/>
        </w:rPr>
        <w:softHyphen/>
        <w:t>каль</w:t>
      </w:r>
      <w:r>
        <w:rPr>
          <w:rFonts w:ascii="Times New Roman" w:hAnsi="Times New Roman" w:cs="Times New Roman"/>
          <w:sz w:val="28"/>
          <w:szCs w:val="28"/>
        </w:rPr>
        <w:softHyphen/>
        <w:t>ными актами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ции. Программа оценки включает: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w:t>
      </w:r>
      <w:r>
        <w:rPr>
          <w:rFonts w:ascii="Times New Roman" w:hAnsi="Times New Roman" w:cs="Times New Roman"/>
          <w:sz w:val="28"/>
          <w:szCs w:val="28"/>
        </w:rPr>
        <w:lastRenderedPageBreak/>
        <w:t>(жизненной) компетенции учащихся. Перечень этих результатов может быть самостоятельно расширен общеобразовательной организацией;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перечень параметров и индикаторов оценки каждого результата. Пример представлен в таблице 1:</w:t>
      </w:r>
    </w:p>
    <w:p w:rsidR="00E84903" w:rsidRDefault="00E84903" w:rsidP="000A1964">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E84903" w:rsidTr="00E84903">
        <w:tc>
          <w:tcPr>
            <w:tcW w:w="3190" w:type="dxa"/>
            <w:tcBorders>
              <w:top w:val="single" w:sz="4" w:space="0" w:color="000000"/>
              <w:left w:val="single" w:sz="4" w:space="0" w:color="000000"/>
              <w:bottom w:val="single" w:sz="4" w:space="0" w:color="000000"/>
            </w:tcBorders>
          </w:tcPr>
          <w:p w:rsidR="00E84903" w:rsidRDefault="00E84903" w:rsidP="000A196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E84903" w:rsidRDefault="00E84903" w:rsidP="000A196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Индикаторы</w:t>
            </w:r>
          </w:p>
        </w:tc>
      </w:tr>
      <w:tr w:rsidR="00E84903" w:rsidTr="00E84903">
        <w:trPr>
          <w:trHeight w:val="854"/>
        </w:trPr>
        <w:tc>
          <w:tcPr>
            <w:tcW w:w="3190" w:type="dxa"/>
            <w:vMerge w:val="restart"/>
            <w:tcBorders>
              <w:top w:val="single" w:sz="4" w:space="0" w:color="000000"/>
              <w:left w:val="single" w:sz="4" w:space="0" w:color="000000"/>
              <w:bottom w:val="single" w:sz="4" w:space="0" w:color="000000"/>
            </w:tcBorders>
          </w:tcPr>
          <w:p w:rsidR="00E84903" w:rsidRDefault="00E84903" w:rsidP="000A196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E84903" w:rsidRDefault="00E84903" w:rsidP="000A196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коммуникации со взрос</w:t>
            </w:r>
            <w:r>
              <w:rPr>
                <w:rFonts w:ascii="Times New Roman" w:hAnsi="Times New Roman" w:cs="Times New Roman"/>
                <w:sz w:val="24"/>
                <w:szCs w:val="24"/>
              </w:rPr>
              <w:softHyphen/>
              <w:t>лы</w:t>
            </w:r>
            <w:r>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способность инициировать и поддерживать ком</w:t>
            </w:r>
            <w:r>
              <w:rPr>
                <w:rFonts w:ascii="Times New Roman" w:hAnsi="Times New Roman" w:cs="Times New Roman"/>
                <w:sz w:val="24"/>
                <w:szCs w:val="24"/>
              </w:rPr>
              <w:softHyphen/>
              <w:t>му</w:t>
            </w:r>
            <w:r>
              <w:rPr>
                <w:rFonts w:ascii="Times New Roman" w:hAnsi="Times New Roman" w:cs="Times New Roman"/>
                <w:sz w:val="24"/>
                <w:szCs w:val="24"/>
              </w:rPr>
              <w:softHyphen/>
              <w:t>ни</w:t>
            </w:r>
            <w:r>
              <w:rPr>
                <w:rFonts w:ascii="Times New Roman" w:hAnsi="Times New Roman" w:cs="Times New Roman"/>
                <w:sz w:val="24"/>
                <w:szCs w:val="24"/>
              </w:rPr>
              <w:softHyphen/>
              <w:t>ка</w:t>
            </w:r>
            <w:r>
              <w:rPr>
                <w:rFonts w:ascii="Times New Roman" w:hAnsi="Times New Roman" w:cs="Times New Roman"/>
                <w:sz w:val="24"/>
                <w:szCs w:val="24"/>
              </w:rPr>
              <w:softHyphen/>
              <w:t>цию с взрослыми</w:t>
            </w:r>
          </w:p>
        </w:tc>
      </w:tr>
      <w:tr w:rsidR="00E84903" w:rsidTr="00E84903">
        <w:trPr>
          <w:trHeight w:val="839"/>
        </w:trPr>
        <w:tc>
          <w:tcPr>
            <w:tcW w:w="3190" w:type="dxa"/>
            <w:vMerge/>
            <w:tcBorders>
              <w:top w:val="single" w:sz="4" w:space="0" w:color="000000"/>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E84903" w:rsidTr="00E84903">
        <w:trPr>
          <w:trHeight w:val="281"/>
        </w:trPr>
        <w:tc>
          <w:tcPr>
            <w:tcW w:w="3190" w:type="dxa"/>
            <w:vMerge/>
            <w:tcBorders>
              <w:top w:val="single" w:sz="4" w:space="0" w:color="000000"/>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8"/>
                <w:szCs w:val="28"/>
              </w:rPr>
            </w:pPr>
          </w:p>
        </w:tc>
        <w:tc>
          <w:tcPr>
            <w:tcW w:w="3190" w:type="dxa"/>
            <w:tcBorders>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E84903" w:rsidTr="00E84903">
        <w:trPr>
          <w:trHeight w:val="538"/>
        </w:trPr>
        <w:tc>
          <w:tcPr>
            <w:tcW w:w="3190" w:type="dxa"/>
            <w:vMerge/>
            <w:tcBorders>
              <w:top w:val="single" w:sz="4" w:space="0" w:color="000000"/>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8"/>
                <w:szCs w:val="28"/>
              </w:rPr>
            </w:pPr>
          </w:p>
        </w:tc>
        <w:tc>
          <w:tcPr>
            <w:tcW w:w="3190" w:type="dxa"/>
            <w:vMerge w:val="restart"/>
            <w:tcBorders>
              <w:top w:val="single" w:sz="4" w:space="0" w:color="000000"/>
              <w:left w:val="single" w:sz="4" w:space="0" w:color="000000"/>
              <w:bottom w:val="single" w:sz="4" w:space="0" w:color="000000"/>
            </w:tcBorders>
          </w:tcPr>
          <w:p w:rsidR="00E84903" w:rsidRDefault="00E84903" w:rsidP="000A196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способность инициировать и поддерживать коммуникацию со сверс</w:t>
            </w:r>
            <w:r>
              <w:rPr>
                <w:rFonts w:ascii="Times New Roman" w:hAnsi="Times New Roman" w:cs="Times New Roman"/>
                <w:sz w:val="24"/>
                <w:szCs w:val="24"/>
              </w:rPr>
              <w:softHyphen/>
              <w:t>т</w:t>
            </w:r>
            <w:r>
              <w:rPr>
                <w:rFonts w:ascii="Times New Roman" w:hAnsi="Times New Roman" w:cs="Times New Roman"/>
                <w:sz w:val="24"/>
                <w:szCs w:val="24"/>
              </w:rPr>
              <w:softHyphen/>
              <w:t>ни</w:t>
            </w:r>
            <w:r>
              <w:rPr>
                <w:rFonts w:ascii="Times New Roman" w:hAnsi="Times New Roman" w:cs="Times New Roman"/>
                <w:sz w:val="24"/>
                <w:szCs w:val="24"/>
              </w:rPr>
              <w:softHyphen/>
              <w:t>ками</w:t>
            </w:r>
          </w:p>
        </w:tc>
      </w:tr>
      <w:tr w:rsidR="00E84903" w:rsidTr="00E84903">
        <w:trPr>
          <w:trHeight w:val="536"/>
        </w:trPr>
        <w:tc>
          <w:tcPr>
            <w:tcW w:w="3190" w:type="dxa"/>
            <w:vMerge/>
            <w:tcBorders>
              <w:top w:val="single" w:sz="4" w:space="0" w:color="000000"/>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E84903" w:rsidTr="00E84903">
        <w:trPr>
          <w:trHeight w:val="536"/>
        </w:trPr>
        <w:tc>
          <w:tcPr>
            <w:tcW w:w="3190" w:type="dxa"/>
            <w:vMerge/>
            <w:tcBorders>
              <w:top w:val="single" w:sz="4" w:space="0" w:color="000000"/>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E84903" w:rsidTr="00E84903">
        <w:trPr>
          <w:trHeight w:val="1164"/>
        </w:trPr>
        <w:tc>
          <w:tcPr>
            <w:tcW w:w="3190" w:type="dxa"/>
            <w:vMerge/>
            <w:tcBorders>
              <w:top w:val="single" w:sz="4" w:space="0" w:color="000000"/>
              <w:left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E84903" w:rsidRDefault="00E84903" w:rsidP="000A196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E84903" w:rsidTr="00E84903">
        <w:trPr>
          <w:trHeight w:val="298"/>
        </w:trPr>
        <w:tc>
          <w:tcPr>
            <w:tcW w:w="3190" w:type="dxa"/>
            <w:tcBorders>
              <w:left w:val="single" w:sz="4" w:space="0" w:color="000000"/>
              <w:bottom w:val="single" w:sz="4" w:space="0" w:color="000000"/>
            </w:tcBorders>
          </w:tcPr>
          <w:p w:rsidR="00E84903" w:rsidRDefault="00E84903" w:rsidP="000A1964">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E84903" w:rsidRDefault="00E84903" w:rsidP="000A196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E84903" w:rsidRDefault="00E84903" w:rsidP="000A1964">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систему бальной оценки результатов;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материалы для проведения процедуры оценки личностных и результатов.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6) локальные акты Организации, регламентирующие все вопросы проведения оценки результатов.</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Оценку предметных результатовцелесообразно начинать со второго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 xml:space="preserve">-го класса, т. е. в тот период, когда у обучающихся будут </w:t>
      </w:r>
      <w:r>
        <w:rPr>
          <w:rFonts w:ascii="Times New Roman" w:hAnsi="Times New Roman" w:cs="Times New Roman"/>
          <w:bCs/>
          <w:sz w:val="28"/>
          <w:szCs w:val="28"/>
        </w:rPr>
        <w:lastRenderedPageBreak/>
        <w:t>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4"/>
          <w:rFonts w:cs="Times New Roman"/>
          <w:bCs/>
          <w:sz w:val="28"/>
          <w:szCs w:val="28"/>
        </w:rPr>
        <w:footnoteReference w:id="7"/>
      </w:r>
      <w:r>
        <w:rPr>
          <w:rFonts w:ascii="Times New Roman" w:hAnsi="Times New Roman" w:cs="Times New Roman"/>
          <w:bCs/>
          <w:sz w:val="28"/>
          <w:szCs w:val="28"/>
        </w:rPr>
        <w:t xml:space="preserve">.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Во время обучения в первом подготовительном (</w:t>
      </w:r>
      <w:r>
        <w:rPr>
          <w:rFonts w:ascii="Times New Roman" w:hAnsi="Times New Roman" w:cs="Times New Roman"/>
          <w:bCs/>
          <w:sz w:val="28"/>
          <w:szCs w:val="28"/>
          <w:lang w:val="en-US"/>
        </w:rPr>
        <w:t>I</w:t>
      </w:r>
      <w:r>
        <w:rPr>
          <w:rFonts w:ascii="Times New Roman" w:hAnsi="Times New Roman" w:cs="Times New Roman"/>
          <w:bCs/>
          <w:sz w:val="28"/>
          <w:szCs w:val="28"/>
          <w:vertAlign w:val="superscript"/>
        </w:rPr>
        <w:t>1</w:t>
      </w:r>
      <w:r>
        <w:rPr>
          <w:rFonts w:ascii="Times New Roman" w:hAnsi="Times New Roman" w:cs="Times New Roman"/>
          <w:bCs/>
          <w:sz w:val="28"/>
          <w:szCs w:val="28"/>
        </w:rPr>
        <w:t xml:space="preserve">-м) и </w:t>
      </w:r>
      <w:r>
        <w:rPr>
          <w:rFonts w:ascii="Times New Roman" w:hAnsi="Times New Roman" w:cs="Times New Roman"/>
          <w:bCs/>
          <w:sz w:val="28"/>
          <w:szCs w:val="28"/>
          <w:lang w:val="en-US"/>
        </w:rPr>
        <w:t>I</w:t>
      </w:r>
      <w:r>
        <w:rPr>
          <w:rFonts w:ascii="Times New Roman" w:hAnsi="Times New Roman" w:cs="Times New Roman"/>
          <w:bCs/>
          <w:sz w:val="28"/>
          <w:szCs w:val="28"/>
        </w:rPr>
        <w:t xml:space="preserve">-м классах, а также в течение первого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-го класса целесообразно всячески поощрять и стимулировать работу уче</w:t>
      </w:r>
      <w:r>
        <w:rPr>
          <w:rFonts w:ascii="Times New Roman" w:hAnsi="Times New Roman" w:cs="Times New Roman"/>
          <w:bCs/>
          <w:sz w:val="28"/>
          <w:szCs w:val="28"/>
        </w:rPr>
        <w:softHyphen/>
        <w:t>ников, используя только качественную оценку. При этом не является при</w:t>
      </w:r>
      <w:r>
        <w:rPr>
          <w:rFonts w:ascii="Times New Roman" w:hAnsi="Times New Roman" w:cs="Times New Roman"/>
          <w:bCs/>
          <w:sz w:val="28"/>
          <w:szCs w:val="28"/>
        </w:rPr>
        <w:softHyphen/>
        <w:t>н</w:t>
      </w:r>
      <w:r>
        <w:rPr>
          <w:rFonts w:ascii="Times New Roman" w:hAnsi="Times New Roman" w:cs="Times New Roman"/>
          <w:bCs/>
          <w:sz w:val="28"/>
          <w:szCs w:val="28"/>
        </w:rPr>
        <w:softHyphen/>
        <w:t>ци</w:t>
      </w:r>
      <w:r>
        <w:rPr>
          <w:rFonts w:ascii="Times New Roman" w:hAnsi="Times New Roman" w:cs="Times New Roman"/>
          <w:bCs/>
          <w:sz w:val="28"/>
          <w:szCs w:val="28"/>
        </w:rPr>
        <w:softHyphen/>
        <w:t>пи</w:t>
      </w:r>
      <w:r>
        <w:rPr>
          <w:rFonts w:ascii="Times New Roman" w:hAnsi="Times New Roman" w:cs="Times New Roman"/>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sz w:val="28"/>
          <w:szCs w:val="28"/>
        </w:rPr>
        <w:softHyphen/>
        <w:t>я</w:t>
      </w:r>
      <w:r>
        <w:rPr>
          <w:rFonts w:ascii="Times New Roman" w:hAnsi="Times New Roman" w:cs="Times New Roman"/>
          <w:bCs/>
          <w:sz w:val="28"/>
          <w:szCs w:val="28"/>
        </w:rPr>
        <w:softHyphen/>
        <w:t>тель</w:t>
      </w:r>
      <w:r>
        <w:rPr>
          <w:rFonts w:ascii="Times New Roman" w:hAnsi="Times New Roman" w:cs="Times New Roman"/>
          <w:bCs/>
          <w:sz w:val="28"/>
          <w:szCs w:val="28"/>
        </w:rPr>
        <w:softHyphen/>
        <w:t>нос</w:t>
      </w:r>
      <w:r>
        <w:rPr>
          <w:rFonts w:ascii="Times New Roman" w:hAnsi="Times New Roman" w:cs="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sz w:val="28"/>
          <w:szCs w:val="28"/>
        </w:rPr>
        <w:softHyphen/>
        <w:t>н</w:t>
      </w:r>
      <w:r>
        <w:rPr>
          <w:rFonts w:ascii="Times New Roman" w:hAnsi="Times New Roman" w:cs="Times New Roman"/>
          <w:bCs/>
          <w:sz w:val="28"/>
          <w:szCs w:val="28"/>
        </w:rPr>
        <w:softHyphen/>
        <w:t>т</w:t>
      </w:r>
      <w:r>
        <w:rPr>
          <w:rFonts w:ascii="Times New Roman" w:hAnsi="Times New Roman" w:cs="Times New Roman"/>
          <w:bCs/>
          <w:sz w:val="28"/>
          <w:szCs w:val="28"/>
        </w:rPr>
        <w:softHyphen/>
        <w:t>ро</w:t>
      </w:r>
      <w:r>
        <w:rPr>
          <w:rFonts w:ascii="Times New Roman" w:hAnsi="Times New Roman" w:cs="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sz w:val="28"/>
          <w:szCs w:val="28"/>
        </w:rPr>
        <w:softHyphen/>
        <w:t>метных результатов должна базироваться на принципах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го и дифференцированного подходов. Усвоенные обу</w:t>
      </w:r>
      <w:r>
        <w:rPr>
          <w:rFonts w:ascii="Times New Roman" w:hAnsi="Times New Roman" w:cs="Times New Roman"/>
          <w:sz w:val="28"/>
          <w:szCs w:val="28"/>
        </w:rPr>
        <w:softHyphen/>
        <w:t>ча</w:t>
      </w:r>
      <w:r>
        <w:rPr>
          <w:rFonts w:ascii="Times New Roman" w:hAnsi="Times New Roman" w:cs="Times New Roman"/>
          <w:sz w:val="28"/>
          <w:szCs w:val="28"/>
        </w:rPr>
        <w:softHyphen/>
        <w:t>ющимися даже незначительные по объему и эле</w:t>
      </w:r>
      <w:r>
        <w:rPr>
          <w:rFonts w:ascii="Times New Roman" w:hAnsi="Times New Roman" w:cs="Times New Roman"/>
          <w:sz w:val="28"/>
          <w:szCs w:val="28"/>
        </w:rPr>
        <w:softHyphen/>
        <w:t>мен</w:t>
      </w:r>
      <w:r>
        <w:rPr>
          <w:rFonts w:ascii="Times New Roman" w:hAnsi="Times New Roman" w:cs="Times New Roman"/>
          <w:sz w:val="28"/>
          <w:szCs w:val="28"/>
        </w:rPr>
        <w:softHyphen/>
        <w:t>тарные по содержанию знания и умения должны выполнять кор</w:t>
      </w:r>
      <w:r>
        <w:rPr>
          <w:rFonts w:ascii="Times New Roman" w:hAnsi="Times New Roman" w:cs="Times New Roman"/>
          <w:sz w:val="28"/>
          <w:szCs w:val="28"/>
        </w:rPr>
        <w:softHyphen/>
        <w:t>рек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но-раз</w:t>
      </w:r>
      <w:r>
        <w:rPr>
          <w:rFonts w:ascii="Times New Roman" w:hAnsi="Times New Roman" w:cs="Times New Roman"/>
          <w:sz w:val="28"/>
          <w:szCs w:val="28"/>
        </w:rPr>
        <w:softHyphen/>
        <w:t>ви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щую функцию, поскольку они играют определенную роль в становлении лич</w:t>
      </w:r>
      <w:r>
        <w:rPr>
          <w:rFonts w:ascii="Times New Roman" w:hAnsi="Times New Roman" w:cs="Times New Roman"/>
          <w:sz w:val="28"/>
          <w:szCs w:val="28"/>
        </w:rPr>
        <w:softHyphen/>
        <w:t>нос</w:t>
      </w:r>
      <w:r>
        <w:rPr>
          <w:rFonts w:ascii="Times New Roman" w:hAnsi="Times New Roman" w:cs="Times New Roman"/>
          <w:sz w:val="28"/>
          <w:szCs w:val="28"/>
        </w:rPr>
        <w:softHyphen/>
        <w:t xml:space="preserve">ти ученика и овладении им социальным опытом.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преодоления формального подхода в оценивании предметных ре</w:t>
      </w:r>
      <w:r>
        <w:rPr>
          <w:rFonts w:ascii="Times New Roman" w:hAnsi="Times New Roman" w:cs="Times New Roman"/>
          <w:sz w:val="28"/>
          <w:szCs w:val="28"/>
        </w:rPr>
        <w:softHyphen/>
        <w:t>зуль</w:t>
      </w:r>
      <w:r>
        <w:rPr>
          <w:rFonts w:ascii="Times New Roman" w:hAnsi="Times New Roman" w:cs="Times New Roman"/>
          <w:sz w:val="28"/>
          <w:szCs w:val="28"/>
        </w:rPr>
        <w:softHyphen/>
        <w:t>татов освоения АООП обуча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мися с умственной отсталостью (интеллектуальными нарушениями) необходимо, что</w:t>
      </w:r>
      <w:r>
        <w:rPr>
          <w:rFonts w:ascii="Times New Roman" w:hAnsi="Times New Roman" w:cs="Times New Roman"/>
          <w:sz w:val="28"/>
          <w:szCs w:val="28"/>
        </w:rPr>
        <w:softHyphen/>
        <w:t>бы балльная оценка свидетельствовала о качестве ус</w:t>
      </w:r>
      <w:r>
        <w:rPr>
          <w:rFonts w:ascii="Times New Roman" w:hAnsi="Times New Roman" w:cs="Times New Roman"/>
          <w:sz w:val="28"/>
          <w:szCs w:val="28"/>
        </w:rPr>
        <w:softHyphen/>
        <w:t>во</w:t>
      </w:r>
      <w:r>
        <w:rPr>
          <w:rFonts w:ascii="Times New Roman" w:hAnsi="Times New Roman" w:cs="Times New Roman"/>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ус</w:t>
      </w:r>
      <w:r>
        <w:rPr>
          <w:rFonts w:ascii="Times New Roman" w:hAnsi="Times New Roman" w:cs="Times New Roman"/>
          <w:sz w:val="28"/>
          <w:szCs w:val="28"/>
        </w:rPr>
        <w:softHyphen/>
        <w:t>во</w:t>
      </w:r>
      <w:r>
        <w:rPr>
          <w:rFonts w:ascii="Times New Roman" w:hAnsi="Times New Roman" w:cs="Times New Roman"/>
          <w:sz w:val="28"/>
          <w:szCs w:val="28"/>
        </w:rPr>
        <w:softHyphen/>
        <w:t>енные предметные ре</w:t>
      </w:r>
      <w:r>
        <w:rPr>
          <w:rFonts w:ascii="Times New Roman" w:hAnsi="Times New Roman" w:cs="Times New Roman"/>
          <w:sz w:val="28"/>
          <w:szCs w:val="28"/>
        </w:rPr>
        <w:softHyphen/>
        <w:t>зультаты могут быть оценены с точки зрения до</w:t>
      </w:r>
      <w:r>
        <w:rPr>
          <w:rFonts w:ascii="Times New Roman" w:hAnsi="Times New Roman" w:cs="Times New Roman"/>
          <w:sz w:val="28"/>
          <w:szCs w:val="28"/>
        </w:rPr>
        <w:softHyphen/>
        <w:t>сто</w:t>
      </w:r>
      <w:r>
        <w:rPr>
          <w:rFonts w:ascii="Times New Roman" w:hAnsi="Times New Roman" w:cs="Times New Roman"/>
          <w:sz w:val="28"/>
          <w:szCs w:val="28"/>
        </w:rPr>
        <w:softHyphen/>
        <w:t>вер</w:t>
      </w:r>
      <w:r>
        <w:rPr>
          <w:rFonts w:ascii="Times New Roman" w:hAnsi="Times New Roman" w:cs="Times New Roman"/>
          <w:sz w:val="28"/>
          <w:szCs w:val="28"/>
        </w:rPr>
        <w:softHyphen/>
        <w:t>нос</w:t>
      </w:r>
      <w:r>
        <w:rPr>
          <w:rFonts w:ascii="Times New Roman" w:hAnsi="Times New Roman" w:cs="Times New Roman"/>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sz w:val="28"/>
          <w:szCs w:val="28"/>
        </w:rPr>
        <w:softHyphen/>
        <w:t>детельствует о частотности допущения тех или иных ошибок, возможных при</w:t>
      </w:r>
      <w:r>
        <w:rPr>
          <w:rFonts w:ascii="Times New Roman" w:hAnsi="Times New Roman" w:cs="Times New Roman"/>
          <w:sz w:val="28"/>
          <w:szCs w:val="28"/>
        </w:rPr>
        <w:softHyphen/>
        <w:t>чинах их появления, способах их предупреждения или пре</w:t>
      </w:r>
      <w:r>
        <w:rPr>
          <w:rFonts w:ascii="Times New Roman" w:hAnsi="Times New Roman" w:cs="Times New Roman"/>
          <w:sz w:val="28"/>
          <w:szCs w:val="28"/>
        </w:rPr>
        <w:softHyphen/>
        <w:t>о</w:t>
      </w:r>
      <w:r>
        <w:rPr>
          <w:rFonts w:ascii="Times New Roman" w:hAnsi="Times New Roman" w:cs="Times New Roman"/>
          <w:sz w:val="28"/>
          <w:szCs w:val="28"/>
        </w:rPr>
        <w:softHyphen/>
        <w:t>до</w:t>
      </w:r>
      <w:r>
        <w:rPr>
          <w:rFonts w:ascii="Times New Roman" w:hAnsi="Times New Roman" w:cs="Times New Roman"/>
          <w:sz w:val="28"/>
          <w:szCs w:val="28"/>
        </w:rPr>
        <w:softHyphen/>
        <w:t>ле</w:t>
      </w:r>
      <w:r>
        <w:rPr>
          <w:rFonts w:ascii="Times New Roman" w:hAnsi="Times New Roman" w:cs="Times New Roman"/>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способу предъявления (устные, письменные, практические);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характеру выполнения (репродуктивные, продуктивные, творческие).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Чем больше верно выполненных заданий к общему объему, тем выше по</w:t>
      </w:r>
      <w:r>
        <w:rPr>
          <w:rFonts w:ascii="Times New Roman" w:hAnsi="Times New Roman" w:cs="Times New Roman"/>
          <w:sz w:val="28"/>
          <w:szCs w:val="28"/>
        </w:rPr>
        <w:softHyphen/>
        <w:t>казатель надежности полученных результатов, что дает основание оце</w:t>
      </w:r>
      <w:r>
        <w:rPr>
          <w:rFonts w:ascii="Times New Roman" w:hAnsi="Times New Roman" w:cs="Times New Roman"/>
          <w:sz w:val="28"/>
          <w:szCs w:val="28"/>
        </w:rPr>
        <w:softHyphen/>
        <w:t>ни</w:t>
      </w:r>
      <w:r>
        <w:rPr>
          <w:rFonts w:ascii="Times New Roman" w:hAnsi="Times New Roman" w:cs="Times New Roman"/>
          <w:sz w:val="28"/>
          <w:szCs w:val="28"/>
        </w:rPr>
        <w:softHyphen/>
        <w:t>вать их как «удовлетворительные», «хорошие», «очень хорошие» (отличные).</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E84903" w:rsidRDefault="00E84903" w:rsidP="000A1964">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«хорошо» ― от 51% до 65% заданий.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«очень хорошо» (отлично) свыше 65%.</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подход не исключает возможности использования традиционной системы отметок по 5</w:t>
      </w:r>
      <w:r>
        <w:rPr>
          <w:rFonts w:ascii="Times New Roman" w:hAnsi="Times New Roman" w:cs="Times New Roman"/>
          <w:sz w:val="28"/>
          <w:szCs w:val="28"/>
        </w:rPr>
        <w:noBreakHyphen/>
        <w:t>балльной шкале, однако требует уточнения и переосмыс</w:t>
      </w:r>
      <w:r>
        <w:rPr>
          <w:rFonts w:ascii="Times New Roman" w:hAnsi="Times New Roman" w:cs="Times New Roman"/>
          <w:sz w:val="28"/>
          <w:szCs w:val="28"/>
        </w:rPr>
        <w:softHyphen/>
        <w:t>ления их наполнения. В любом случае, при оценке итоговых предмет</w:t>
      </w:r>
      <w:r>
        <w:rPr>
          <w:rFonts w:ascii="Times New Roman" w:hAnsi="Times New Roman" w:cs="Times New Roman"/>
          <w:sz w:val="28"/>
          <w:szCs w:val="28"/>
        </w:rPr>
        <w:softHyphen/>
        <w:t>ных результатов следует из всего спектра оценок выбирать такие, которые сти</w:t>
      </w:r>
      <w:r>
        <w:rPr>
          <w:rFonts w:ascii="Times New Roman" w:hAnsi="Times New Roman" w:cs="Times New Roman"/>
          <w:sz w:val="28"/>
          <w:szCs w:val="28"/>
        </w:rPr>
        <w:softHyphen/>
        <w:t>мулировали бы учебную и практическую деятельность обучающегося, ока</w:t>
      </w:r>
      <w:r>
        <w:rPr>
          <w:rFonts w:ascii="Times New Roman" w:hAnsi="Times New Roman" w:cs="Times New Roman"/>
          <w:sz w:val="28"/>
          <w:szCs w:val="28"/>
        </w:rPr>
        <w:softHyphen/>
        <w:t>зывали бы положительное влияние на формирование жизненных компетен</w:t>
      </w:r>
      <w:r>
        <w:rPr>
          <w:rFonts w:ascii="Times New Roman" w:hAnsi="Times New Roman" w:cs="Times New Roman"/>
          <w:sz w:val="28"/>
          <w:szCs w:val="28"/>
        </w:rPr>
        <w:softHyphen/>
        <w:t>ций.</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Согласно требованиям Стандарта по завершению реализации АООП проводится итоговая аттестация в форме двух испытаний:</w:t>
      </w:r>
    </w:p>
    <w:p w:rsidR="00E84903" w:rsidRDefault="00E84903" w:rsidP="000A1964">
      <w:pPr>
        <w:pStyle w:val="Standard"/>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самостоятельно разрабатывает содержание и процедуру проведения итоговой аттестации.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итоговой аттестации оцениваются в форме «зачет» / «не зачет».</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Оценка деятельности педагогических кадров, осуществляющих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вательную де</w:t>
      </w:r>
      <w:r>
        <w:rPr>
          <w:rFonts w:ascii="Times New Roman" w:hAnsi="Times New Roman" w:cs="Times New Roman"/>
          <w:sz w:val="28"/>
          <w:szCs w:val="28"/>
        </w:rPr>
        <w:softHyphen/>
        <w:t>ятельность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на основе интегративных показателей, свидетельствующих о по</w:t>
      </w:r>
      <w:r>
        <w:rPr>
          <w:rFonts w:ascii="Times New Roman" w:hAnsi="Times New Roman" w:cs="Times New Roman"/>
          <w:sz w:val="28"/>
          <w:szCs w:val="28"/>
        </w:rPr>
        <w:softHyphen/>
        <w:t>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ной динамике развития обучающегося («было» ― «стало») или в сложных слу</w:t>
      </w:r>
      <w:r>
        <w:rPr>
          <w:rFonts w:ascii="Times New Roman" w:hAnsi="Times New Roman" w:cs="Times New Roman"/>
          <w:sz w:val="28"/>
          <w:szCs w:val="28"/>
        </w:rPr>
        <w:softHyphen/>
        <w:t>ча</w:t>
      </w:r>
      <w:r>
        <w:rPr>
          <w:rFonts w:ascii="Times New Roman" w:hAnsi="Times New Roman" w:cs="Times New Roman"/>
          <w:sz w:val="28"/>
          <w:szCs w:val="28"/>
        </w:rPr>
        <w:softHyphen/>
        <w:t>ях сохранении его пси</w:t>
      </w:r>
      <w:r>
        <w:rPr>
          <w:rFonts w:ascii="Times New Roman" w:hAnsi="Times New Roman" w:cs="Times New Roman"/>
          <w:sz w:val="28"/>
          <w:szCs w:val="28"/>
        </w:rPr>
        <w:softHyphen/>
        <w:t>хо</w:t>
      </w:r>
      <w:r>
        <w:rPr>
          <w:rFonts w:ascii="Times New Roman" w:hAnsi="Times New Roman" w:cs="Times New Roman"/>
          <w:sz w:val="28"/>
          <w:szCs w:val="28"/>
        </w:rPr>
        <w:softHyphen/>
        <w:t>эмо</w:t>
      </w:r>
      <w:r>
        <w:rPr>
          <w:rFonts w:ascii="Times New Roman" w:hAnsi="Times New Roman" w:cs="Times New Roman"/>
          <w:sz w:val="28"/>
          <w:szCs w:val="28"/>
        </w:rPr>
        <w:softHyphen/>
        <w:t>ци</w:t>
      </w:r>
      <w:r>
        <w:rPr>
          <w:rFonts w:ascii="Times New Roman" w:hAnsi="Times New Roman" w:cs="Times New Roman"/>
          <w:sz w:val="28"/>
          <w:szCs w:val="28"/>
        </w:rPr>
        <w:softHyphen/>
        <w:t>о</w:t>
      </w:r>
      <w:r>
        <w:rPr>
          <w:rFonts w:ascii="Times New Roman" w:hAnsi="Times New Roman" w:cs="Times New Roman"/>
          <w:sz w:val="28"/>
          <w:szCs w:val="28"/>
        </w:rPr>
        <w:softHyphen/>
        <w:t>наль</w:t>
      </w:r>
      <w:r>
        <w:rPr>
          <w:rFonts w:ascii="Times New Roman" w:hAnsi="Times New Roman" w:cs="Times New Roman"/>
          <w:sz w:val="28"/>
          <w:szCs w:val="28"/>
        </w:rPr>
        <w:softHyphen/>
        <w:t xml:space="preserve">ного статуса. </w:t>
      </w:r>
    </w:p>
    <w:p w:rsidR="00E84903" w:rsidRDefault="00E84903" w:rsidP="000A1964">
      <w:pPr>
        <w:pStyle w:val="aff"/>
        <w:spacing w:line="24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E84903" w:rsidRDefault="00E84903" w:rsidP="000A1964">
      <w:pPr>
        <w:pStyle w:val="aff"/>
        <w:spacing w:line="24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w:t>
      </w:r>
      <w:r>
        <w:rPr>
          <w:rFonts w:ascii="Times New Roman" w:hAnsi="Times New Roman" w:cs="Times New Roman"/>
          <w:sz w:val="28"/>
          <w:szCs w:val="28"/>
        </w:rPr>
        <w:lastRenderedPageBreak/>
        <w:t xml:space="preserve">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E84903" w:rsidRDefault="00E84903" w:rsidP="000A1964">
      <w:pPr>
        <w:spacing w:after="0" w:line="240" w:lineRule="auto"/>
        <w:ind w:firstLine="709"/>
        <w:jc w:val="center"/>
        <w:rPr>
          <w:rFonts w:ascii="Times New Roman" w:hAnsi="Times New Roman" w:cs="Times New Roman"/>
          <w:b/>
          <w:sz w:val="28"/>
          <w:szCs w:val="28"/>
        </w:rPr>
      </w:pP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E84903" w:rsidRDefault="00E84903" w:rsidP="000A1964">
      <w:pPr>
        <w:tabs>
          <w:tab w:val="left" w:pos="851"/>
        </w:tabs>
        <w:spacing w:before="12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sz w:val="28"/>
          <w:szCs w:val="28"/>
        </w:rPr>
        <w:softHyphen/>
        <w:t>ализуется в процессе всего школьного обучения и ко</w:t>
      </w:r>
      <w:r>
        <w:rPr>
          <w:rFonts w:ascii="Times New Roman" w:hAnsi="Times New Roman" w:cs="Times New Roman"/>
          <w:sz w:val="28"/>
          <w:szCs w:val="28"/>
        </w:rPr>
        <w:softHyphen/>
        <w:t>н</w:t>
      </w:r>
      <w:r>
        <w:rPr>
          <w:rFonts w:ascii="Times New Roman" w:hAnsi="Times New Roman" w:cs="Times New Roman"/>
          <w:sz w:val="28"/>
          <w:szCs w:val="28"/>
        </w:rPr>
        <w:softHyphen/>
        <w:t>кре</w:t>
      </w:r>
      <w:r>
        <w:rPr>
          <w:rFonts w:ascii="Times New Roman" w:hAnsi="Times New Roman" w:cs="Times New Roman"/>
          <w:sz w:val="28"/>
          <w:szCs w:val="28"/>
        </w:rPr>
        <w:softHyphen/>
        <w:t>ти</w:t>
      </w:r>
      <w:r>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84903" w:rsidRDefault="00E84903" w:rsidP="000A1964">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sz w:val="28"/>
          <w:szCs w:val="28"/>
        </w:rPr>
        <w:softHyphen/>
        <w:t>вания школьников с умственной отсталостью (интеллектуальными нарушениями).</w:t>
      </w:r>
    </w:p>
    <w:p w:rsidR="00E84903" w:rsidRPr="00912D8C" w:rsidRDefault="00E84903" w:rsidP="000A1964">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Базовые учебные действия ―</w:t>
      </w:r>
      <w:r w:rsidRPr="00912D8C">
        <w:rPr>
          <w:rFonts w:ascii="Times New Roman" w:hAnsi="Times New Roman" w:cs="Times New Roman"/>
          <w:sz w:val="28"/>
          <w:szCs w:val="28"/>
        </w:rPr>
        <w:t xml:space="preserve"> это элементарные и необходимые единицы уче</w:t>
      </w:r>
      <w:r>
        <w:rPr>
          <w:rFonts w:ascii="Times New Roman" w:hAnsi="Times New Roman" w:cs="Times New Roman"/>
          <w:sz w:val="28"/>
          <w:szCs w:val="28"/>
        </w:rPr>
        <w:t>бной деятельности, формирование</w:t>
      </w:r>
      <w:r w:rsidRPr="00912D8C">
        <w:rPr>
          <w:rFonts w:ascii="Times New Roman" w:hAnsi="Times New Roman" w:cs="Times New Roman"/>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sz w:val="28"/>
          <w:szCs w:val="28"/>
        </w:rPr>
        <w:t>учебных и внеучебных</w:t>
      </w:r>
      <w:r w:rsidRPr="00912D8C">
        <w:rPr>
          <w:rFonts w:ascii="Times New Roman" w:hAnsi="Times New Roman" w:cs="Times New Roman"/>
          <w:sz w:val="28"/>
          <w:szCs w:val="28"/>
        </w:rPr>
        <w:t>условиях. БУД формируются и реализуются только в совместной деятельности педагога и обучающегося.</w:t>
      </w:r>
    </w:p>
    <w:p w:rsidR="00E84903" w:rsidRDefault="00E84903" w:rsidP="000A1964">
      <w:pPr>
        <w:tabs>
          <w:tab w:val="left" w:pos="851"/>
        </w:tabs>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84903" w:rsidRDefault="00E84903" w:rsidP="000A1964">
      <w:pPr>
        <w:tabs>
          <w:tab w:val="left" w:pos="851"/>
        </w:tabs>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Основная</w:t>
      </w:r>
      <w:r>
        <w:rPr>
          <w:rFonts w:ascii="Times New Roman" w:hAnsi="Times New Roman" w:cs="Times New Roman"/>
          <w:b/>
          <w:sz w:val="28"/>
          <w:szCs w:val="28"/>
        </w:rPr>
        <w:t xml:space="preserve"> цель</w:t>
      </w:r>
      <w:r>
        <w:rPr>
          <w:rFonts w:ascii="Times New Roman" w:hAnsi="Times New Roman" w:cs="Times New Roman"/>
          <w:sz w:val="28"/>
          <w:szCs w:val="28"/>
        </w:rPr>
        <w:t xml:space="preserve"> реализации программы формирования БУД состоит в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нии основ учебной де</w:t>
      </w:r>
      <w:r>
        <w:rPr>
          <w:rFonts w:ascii="Times New Roman" w:hAnsi="Times New Roman" w:cs="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sz w:val="28"/>
          <w:szCs w:val="28"/>
        </w:rPr>
        <w:softHyphen/>
        <w:t>мо</w:t>
      </w:r>
      <w:r>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E84903" w:rsidRDefault="00E84903" w:rsidP="000A1964">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Задачами</w:t>
      </w:r>
      <w:r>
        <w:rPr>
          <w:rFonts w:ascii="Times New Roman" w:hAnsi="Times New Roman" w:cs="Times New Roman"/>
          <w:sz w:val="28"/>
          <w:szCs w:val="28"/>
        </w:rPr>
        <w:t xml:space="preserve"> реализации программы являются:</w:t>
      </w:r>
    </w:p>
    <w:p w:rsidR="00E84903" w:rsidRDefault="00E84903" w:rsidP="000A1964">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E84903" w:rsidRDefault="00E84903" w:rsidP="000A1964">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E84903" w:rsidRDefault="00E84903" w:rsidP="000A1964">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и соответствующих ей задач необходимо: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и состав базовых учебных действий, учитывая пси</w:t>
      </w:r>
      <w:r>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связи базовых учебных действий с содержанием учебных предметов;</w:t>
      </w:r>
    </w:p>
    <w:p w:rsidR="00E84903" w:rsidRDefault="00E84903" w:rsidP="000A1964">
      <w:pPr>
        <w:tabs>
          <w:tab w:val="left" w:pos="4500"/>
          <w:tab w:val="left" w:pos="9180"/>
          <w:tab w:val="left" w:pos="9360"/>
        </w:tabs>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84903" w:rsidRDefault="00E84903" w:rsidP="000A1964">
      <w:pPr>
        <w:pStyle w:val="afe"/>
      </w:pP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Функции, состав и характеристика базовых учебных действий</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(интеллектуальными нарушениями)</w:t>
      </w:r>
    </w:p>
    <w:p w:rsidR="00E84903" w:rsidRDefault="00E84903" w:rsidP="000A1964">
      <w:pPr>
        <w:pStyle w:val="24"/>
        <w:spacing w:before="120"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Функции базовых учебных действий: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E84903" w:rsidRPr="00901694"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sz w:val="28"/>
          <w:szCs w:val="28"/>
        </w:rPr>
        <w:softHyphen/>
        <w:t>че</w:t>
      </w:r>
      <w:r>
        <w:rPr>
          <w:rFonts w:ascii="Times New Roman" w:hAnsi="Times New Roman" w:cs="Times New Roman"/>
          <w:sz w:val="28"/>
          <w:szCs w:val="28"/>
        </w:rPr>
        <w:softHyphen/>
        <w:t>ния и осознанное отношение к обучению, с другой ― составляют ос</w:t>
      </w:r>
      <w:r>
        <w:rPr>
          <w:rFonts w:ascii="Times New Roman" w:hAnsi="Times New Roman" w:cs="Times New Roman"/>
          <w:sz w:val="28"/>
          <w:szCs w:val="28"/>
        </w:rPr>
        <w:softHyphen/>
        <w:t>но</w:t>
      </w:r>
      <w:r>
        <w:rPr>
          <w:rFonts w:ascii="Times New Roman" w:hAnsi="Times New Roman" w:cs="Times New Roman"/>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Характеристика базовых учебных действий</w:t>
      </w:r>
    </w:p>
    <w:p w:rsidR="00E84903" w:rsidRDefault="00E84903" w:rsidP="000A1964">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sz w:val="28"/>
          <w:szCs w:val="28"/>
        </w:rPr>
        <w:softHyphen/>
        <w:t>га</w:t>
      </w:r>
      <w:r>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sz w:val="28"/>
          <w:szCs w:val="28"/>
        </w:rPr>
        <w:softHyphen/>
        <w:t>тей; понимание личной от</w:t>
      </w:r>
      <w:r>
        <w:rPr>
          <w:rFonts w:ascii="Times New Roman" w:hAnsi="Times New Roman" w:cs="Times New Roman"/>
          <w:sz w:val="28"/>
          <w:szCs w:val="28"/>
        </w:rPr>
        <w:softHyphen/>
        <w:t>вет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ности за свои поступки на основе пред</w:t>
      </w:r>
      <w:r>
        <w:rPr>
          <w:rFonts w:ascii="Times New Roman" w:hAnsi="Times New Roman" w:cs="Times New Roman"/>
          <w:sz w:val="28"/>
          <w:szCs w:val="28"/>
        </w:rPr>
        <w:softHyphen/>
        <w:t>с</w:t>
      </w:r>
      <w:r>
        <w:rPr>
          <w:rFonts w:ascii="Times New Roman" w:hAnsi="Times New Roman" w:cs="Times New Roman"/>
          <w:sz w:val="28"/>
          <w:szCs w:val="28"/>
        </w:rPr>
        <w:softHyphen/>
        <w:t>тавлений об эти</w:t>
      </w:r>
      <w:r>
        <w:rPr>
          <w:rFonts w:ascii="Times New Roman" w:hAnsi="Times New Roman" w:cs="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E84903" w:rsidRDefault="00E84903" w:rsidP="000A1964">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E84903" w:rsidRDefault="00E84903" w:rsidP="000A1964">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84903" w:rsidRDefault="00E84903" w:rsidP="000A1964">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Регулятивные учебные действия включают следующие умения: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Pr>
          <w:rFonts w:ascii="Times New Roman" w:hAnsi="Times New Roman" w:cs="Times New Roman"/>
          <w:sz w:val="28"/>
          <w:szCs w:val="28"/>
        </w:rPr>
        <w:softHyphen/>
        <w:t>нимать цели и произвольно включаться в деятельность, сле</w:t>
      </w:r>
      <w:r>
        <w:rPr>
          <w:rFonts w:ascii="Times New Roman" w:hAnsi="Times New Roman" w:cs="Times New Roman"/>
          <w:sz w:val="28"/>
          <w:szCs w:val="28"/>
        </w:rPr>
        <w:softHyphen/>
        <w:t>до</w:t>
      </w:r>
      <w:r>
        <w:rPr>
          <w:rFonts w:ascii="Times New Roman" w:hAnsi="Times New Roman" w:cs="Times New Roman"/>
          <w:sz w:val="28"/>
          <w:szCs w:val="28"/>
        </w:rPr>
        <w:softHyphen/>
        <w:t xml:space="preserve">вать предложенному плану и работать в общем темпе;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вать в де</w:t>
      </w:r>
      <w:r>
        <w:rPr>
          <w:rFonts w:ascii="Times New Roman" w:hAnsi="Times New Roman" w:cs="Times New Roman"/>
          <w:sz w:val="28"/>
          <w:szCs w:val="28"/>
        </w:rPr>
        <w:softHyphen/>
        <w:t>ятельности, контролировать и оценивать свои 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вия и действия од</w:t>
      </w:r>
      <w:r>
        <w:rPr>
          <w:rFonts w:ascii="Times New Roman" w:hAnsi="Times New Roman" w:cs="Times New Roman"/>
          <w:sz w:val="28"/>
          <w:szCs w:val="28"/>
        </w:rPr>
        <w:softHyphen/>
        <w:t>но</w:t>
      </w:r>
      <w:r>
        <w:rPr>
          <w:rFonts w:ascii="Times New Roman" w:hAnsi="Times New Roman" w:cs="Times New Roman"/>
          <w:sz w:val="28"/>
          <w:szCs w:val="28"/>
        </w:rPr>
        <w:softHyphen/>
        <w:t>к</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 xml:space="preserve">сников; </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соотносить свои действия и их результаты с заданными об</w:t>
      </w:r>
      <w:r>
        <w:rPr>
          <w:rFonts w:ascii="Times New Roman" w:hAnsi="Times New Roman" w:cs="Times New Roman"/>
          <w:sz w:val="28"/>
          <w:szCs w:val="28"/>
        </w:rPr>
        <w:softHyphen/>
        <w:t>ра</w:t>
      </w:r>
      <w:r>
        <w:rPr>
          <w:rFonts w:ascii="Times New Roman" w:hAnsi="Times New Roman" w:cs="Times New Roman"/>
          <w:sz w:val="28"/>
          <w:szCs w:val="28"/>
        </w:rPr>
        <w:softHyphen/>
        <w:t>з</w:t>
      </w:r>
      <w:r>
        <w:rPr>
          <w:rFonts w:ascii="Times New Roman" w:hAnsi="Times New Roman" w:cs="Times New Roman"/>
          <w:sz w:val="28"/>
          <w:szCs w:val="28"/>
        </w:rPr>
        <w:softHyphen/>
        <w:t>ца</w:t>
      </w:r>
      <w:r>
        <w:rPr>
          <w:rFonts w:ascii="Times New Roman" w:hAnsi="Times New Roman" w:cs="Times New Roman"/>
          <w:sz w:val="28"/>
          <w:szCs w:val="28"/>
        </w:rPr>
        <w:softHyphen/>
        <w:t>ми, принимать оценку деятельности, оценивать ее с учетом предложенных кри</w:t>
      </w:r>
      <w:r>
        <w:rPr>
          <w:rFonts w:ascii="Times New Roman" w:hAnsi="Times New Roman" w:cs="Times New Roman"/>
          <w:sz w:val="28"/>
          <w:szCs w:val="28"/>
        </w:rPr>
        <w:softHyphen/>
        <w:t>териев, корректировать свою деятельность с учетом выявленных недочетов.</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Познавательные учебные действия</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познавательным учебным действиям относятся следующие умения: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выделять некоторые существенные, общие и отличительные свойства хорошо знакомых пред</w:t>
      </w:r>
      <w:r>
        <w:rPr>
          <w:rFonts w:ascii="Times New Roman" w:hAnsi="Times New Roman" w:cs="Times New Roman"/>
          <w:sz w:val="28"/>
          <w:szCs w:val="28"/>
        </w:rPr>
        <w:softHyphen/>
        <w:t xml:space="preserve">метов;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устанавливать видо-родовые отношения предметов;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пользоваться знаками, символами, предметами-заместителями;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читать; писать; выполнять арифметические действия;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E84903" w:rsidRPr="00901694"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sz w:val="28"/>
          <w:szCs w:val="28"/>
        </w:rPr>
        <w:t>.</w:t>
      </w:r>
    </w:p>
    <w:p w:rsidR="00E84903" w:rsidRDefault="00E84903" w:rsidP="000A1964">
      <w:pPr>
        <w:pStyle w:val="aff2"/>
        <w:spacing w:after="0" w:line="24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E84903" w:rsidRDefault="00E84903" w:rsidP="000A1964">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84903" w:rsidRDefault="00E84903" w:rsidP="000A1964">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84903" w:rsidRDefault="00E84903" w:rsidP="000A1964">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w:t>
      </w:r>
      <w:r>
        <w:rPr>
          <w:rFonts w:ascii="Times New Roman" w:hAnsi="Times New Roman" w:cs="Times New Roman"/>
          <w:sz w:val="28"/>
          <w:szCs w:val="28"/>
        </w:rPr>
        <w:lastRenderedPageBreak/>
        <w:t xml:space="preserve">деятельности; </w:t>
      </w:r>
      <w:r>
        <w:rPr>
          <w:rFonts w:ascii="Times New Roman" w:hAnsi="Times New Roman" w:cs="Times New Roman"/>
          <w:bCs/>
          <w:sz w:val="28"/>
          <w:szCs w:val="28"/>
        </w:rPr>
        <w:t>адекватно реагировать на внешний контроль и оценку, корректировать в соответствии с ней свою деятельность.</w:t>
      </w:r>
    </w:p>
    <w:p w:rsidR="00E84903" w:rsidRDefault="00E84903" w:rsidP="000A1964">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Дифференцированно воспринимать окружающий мир, его временно-про</w:t>
      </w:r>
      <w:r>
        <w:rPr>
          <w:rFonts w:ascii="Times New Roman" w:hAnsi="Times New Roman" w:cs="Times New Roman"/>
          <w:sz w:val="28"/>
          <w:szCs w:val="28"/>
        </w:rPr>
        <w:softHyphen/>
        <w:t xml:space="preserve">странственную организацию; </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использовать усвоенные </w:t>
      </w:r>
      <w:r>
        <w:rPr>
          <w:rFonts w:ascii="Times New Roman" w:hAnsi="Times New Roman" w:cs="Times New Roman"/>
          <w:bCs/>
          <w:sz w:val="28"/>
          <w:szCs w:val="28"/>
        </w:rPr>
        <w:t>логические операции (сравнение, ана</w:t>
      </w:r>
      <w:r>
        <w:rPr>
          <w:rFonts w:ascii="Times New Roman" w:hAnsi="Times New Roman" w:cs="Times New Roman"/>
          <w:bCs/>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sz w:val="28"/>
          <w:szCs w:val="28"/>
        </w:rPr>
        <w:softHyphen/>
        <w:t>чинно-следственных связей) на наглядном, доступном вербальном материале, ос</w:t>
      </w:r>
      <w:r>
        <w:rPr>
          <w:rFonts w:ascii="Times New Roman" w:hAnsi="Times New Roman" w:cs="Times New Roman"/>
          <w:bCs/>
          <w:sz w:val="28"/>
          <w:szCs w:val="28"/>
        </w:rPr>
        <w:softHyphen/>
        <w:t>но</w:t>
      </w:r>
      <w:r>
        <w:rPr>
          <w:rFonts w:ascii="Times New Roman" w:hAnsi="Times New Roman" w:cs="Times New Roman"/>
          <w:bCs/>
          <w:sz w:val="28"/>
          <w:szCs w:val="28"/>
        </w:rPr>
        <w:softHyphen/>
        <w:t xml:space="preserve">ве практической деятельности в соответствии с индивидуальными возможностями; </w:t>
      </w:r>
    </w:p>
    <w:p w:rsidR="00E84903" w:rsidRPr="00901694"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sz w:val="28"/>
          <w:szCs w:val="28"/>
        </w:rPr>
        <w:softHyphen/>
        <w:t>цессами.</w:t>
      </w:r>
    </w:p>
    <w:p w:rsidR="00E84903" w:rsidRDefault="00E84903" w:rsidP="000A1964">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E84903" w:rsidRDefault="00E84903" w:rsidP="000A1964">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E84903" w:rsidRDefault="00E84903" w:rsidP="000A19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E84903" w:rsidRDefault="00E84903" w:rsidP="000A1964">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E84903" w:rsidRDefault="00E84903" w:rsidP="000A1964">
      <w:pPr>
        <w:pStyle w:val="aff0"/>
        <w:spacing w:line="240" w:lineRule="auto"/>
        <w:ind w:firstLine="454"/>
        <w:rPr>
          <w:rFonts w:ascii="Times New Roman" w:hAnsi="Times New Roman" w:cs="Times New Roman"/>
          <w:sz w:val="28"/>
          <w:szCs w:val="28"/>
          <w:u w:val="single"/>
        </w:rPr>
      </w:pP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E84903" w:rsidRDefault="00E84903" w:rsidP="000A1964">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E84903" w:rsidRDefault="00E84903" w:rsidP="000A1964">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E84903" w:rsidRDefault="00E84903" w:rsidP="000A1964">
      <w:pPr>
        <w:pStyle w:val="aff0"/>
        <w:spacing w:line="24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E84903" w:rsidRDefault="00E84903" w:rsidP="000A1964">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w:t>
      </w:r>
      <w:r>
        <w:rPr>
          <w:rFonts w:ascii="Times New Roman" w:hAnsi="Times New Roman" w:cs="Times New Roman"/>
          <w:bCs/>
          <w:sz w:val="28"/>
          <w:szCs w:val="28"/>
        </w:rPr>
        <w:softHyphen/>
        <w:t>менять начальные сведения о сущности и особенностях объектов, процессов и яв</w:t>
      </w:r>
      <w:r>
        <w:rPr>
          <w:rFonts w:ascii="Times New Roman" w:hAnsi="Times New Roman" w:cs="Times New Roman"/>
          <w:bCs/>
          <w:sz w:val="28"/>
          <w:szCs w:val="28"/>
        </w:rPr>
        <w:softHyphen/>
        <w:t>ле</w:t>
      </w:r>
      <w:r>
        <w:rPr>
          <w:rFonts w:ascii="Times New Roman" w:hAnsi="Times New Roman" w:cs="Times New Roman"/>
          <w:bCs/>
          <w:sz w:val="28"/>
          <w:szCs w:val="28"/>
        </w:rPr>
        <w:softHyphen/>
        <w:t>ний действительности (природных, социальных, культурных, технических и др.) в со</w:t>
      </w:r>
      <w:r>
        <w:rPr>
          <w:rFonts w:ascii="Times New Roman" w:hAnsi="Times New Roman" w:cs="Times New Roman"/>
          <w:bCs/>
          <w:sz w:val="28"/>
          <w:szCs w:val="28"/>
        </w:rPr>
        <w:softHyphen/>
        <w:t>от</w:t>
      </w:r>
      <w:r>
        <w:rPr>
          <w:rFonts w:ascii="Times New Roman" w:hAnsi="Times New Roman" w:cs="Times New Roman"/>
          <w:bCs/>
          <w:sz w:val="28"/>
          <w:szCs w:val="28"/>
        </w:rPr>
        <w:softHyphen/>
        <w:t>ве</w:t>
      </w:r>
      <w:r>
        <w:rPr>
          <w:rFonts w:ascii="Times New Roman" w:hAnsi="Times New Roman" w:cs="Times New Roman"/>
          <w:bCs/>
          <w:sz w:val="28"/>
          <w:szCs w:val="28"/>
        </w:rPr>
        <w:softHyphen/>
        <w:t xml:space="preserve">тствии с содержанием конкретного учебного предмета и для решения познавательных и практических задач; </w:t>
      </w:r>
    </w:p>
    <w:p w:rsidR="00E84903" w:rsidRDefault="00E84903" w:rsidP="000A1964">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bCs/>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E84903" w:rsidRDefault="00E84903" w:rsidP="000A1964">
      <w:pPr>
        <w:pStyle w:val="afe"/>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Связи базовых учебных действий с содержанием учебных предметов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баллов ― самостоятельно применяет действие в любой ситуации.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ван</w:t>
      </w:r>
      <w:r>
        <w:rPr>
          <w:rFonts w:ascii="Times New Roman" w:hAnsi="Times New Roman" w:cs="Times New Roman"/>
          <w:sz w:val="28"/>
          <w:szCs w:val="28"/>
        </w:rPr>
        <w:softHyphen/>
        <w:t>нос</w:t>
      </w:r>
      <w:r>
        <w:rPr>
          <w:rFonts w:ascii="Times New Roman" w:hAnsi="Times New Roman" w:cs="Times New Roman"/>
          <w:sz w:val="28"/>
          <w:szCs w:val="28"/>
        </w:rPr>
        <w:softHyphen/>
        <w:t>ти учебных действий у всех учащихся, и на этой основе осуществить кор</w:t>
      </w:r>
      <w:r>
        <w:rPr>
          <w:rFonts w:ascii="Times New Roman" w:hAnsi="Times New Roman" w:cs="Times New Roman"/>
          <w:sz w:val="28"/>
          <w:szCs w:val="28"/>
        </w:rPr>
        <w:softHyphen/>
        <w:t>ре</w:t>
      </w:r>
      <w:r>
        <w:rPr>
          <w:rFonts w:ascii="Times New Roman" w:hAnsi="Times New Roman" w:cs="Times New Roman"/>
          <w:sz w:val="28"/>
          <w:szCs w:val="28"/>
        </w:rPr>
        <w:softHyphen/>
        <w:t>ктировку процесса их формирования на протяжении всего времени обу</w:t>
      </w:r>
      <w:r>
        <w:rPr>
          <w:rFonts w:ascii="Times New Roman" w:hAnsi="Times New Roman" w:cs="Times New Roman"/>
          <w:sz w:val="28"/>
          <w:szCs w:val="28"/>
        </w:rPr>
        <w:softHyphen/>
        <w:t>че</w:t>
      </w:r>
      <w:r>
        <w:rPr>
          <w:rFonts w:ascii="Times New Roman" w:hAnsi="Times New Roman" w:cs="Times New Roman"/>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84903" w:rsidRDefault="00E84903" w:rsidP="000A1964">
      <w:pPr>
        <w:pStyle w:val="14TexstOSNOVA1012"/>
        <w:spacing w:before="120" w:line="240" w:lineRule="auto"/>
        <w:ind w:firstLine="567"/>
        <w:jc w:val="center"/>
        <w:rPr>
          <w:rFonts w:ascii="Times New Roman" w:hAnsi="Times New Roman" w:cs="Times New Roman"/>
          <w:b/>
          <w:color w:val="auto"/>
          <w:sz w:val="28"/>
          <w:szCs w:val="28"/>
        </w:rPr>
      </w:pPr>
    </w:p>
    <w:p w:rsidR="00E84903" w:rsidRDefault="00E84903" w:rsidP="000A1964">
      <w:pPr>
        <w:pStyle w:val="14TexstOSNOVA1012"/>
        <w:spacing w:before="120" w:line="240" w:lineRule="auto"/>
        <w:ind w:firstLine="567"/>
        <w:jc w:val="center"/>
        <w:rPr>
          <w:rFonts w:ascii="Times New Roman" w:hAnsi="Times New Roman" w:cs="Times New Roman"/>
          <w:b/>
          <w:color w:val="auto"/>
          <w:sz w:val="28"/>
          <w:szCs w:val="28"/>
        </w:rPr>
      </w:pPr>
    </w:p>
    <w:p w:rsidR="00E84903" w:rsidRDefault="00E84903" w:rsidP="000A196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E84903" w:rsidRDefault="00E84903" w:rsidP="000A196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E84903" w:rsidRDefault="00E84903" w:rsidP="000A196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E84903" w:rsidRDefault="00E84903" w:rsidP="000A196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E84903" w:rsidRDefault="00E84903" w:rsidP="000A1964">
      <w:pPr>
        <w:spacing w:before="120"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Обучение русскому языку в дополнительном первом классе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«дограмматических» понятий и развитие коммуникативно-речевых навыков;</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Коррекция недостатков речевой и мыслительной деятельности;</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E84903" w:rsidRDefault="00E84903" w:rsidP="000A19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навыков устной коммуникации;</w:t>
      </w:r>
    </w:p>
    <w:p w:rsidR="00E84903" w:rsidRDefault="00E84903" w:rsidP="000A1964">
      <w:pPr>
        <w:spacing w:after="0" w:line="240" w:lineRule="auto"/>
        <w:ind w:firstLine="567"/>
        <w:jc w:val="both"/>
        <w:rPr>
          <w:rFonts w:ascii="Times New Roman" w:hAnsi="Times New Roman" w:cs="Times New Roman"/>
          <w:b/>
          <w:bCs/>
          <w:iCs/>
          <w:sz w:val="28"/>
          <w:szCs w:val="28"/>
        </w:rPr>
      </w:pPr>
      <w:r>
        <w:rPr>
          <w:rFonts w:ascii="Times New Roman" w:hAnsi="Times New Roman" w:cs="Times New Roman"/>
          <w:sz w:val="28"/>
          <w:szCs w:val="28"/>
        </w:rPr>
        <w:t>― Формирование положительных нравственных качеств и свойств личности.</w:t>
      </w:r>
    </w:p>
    <w:p w:rsidR="00E84903" w:rsidRDefault="00E84903" w:rsidP="000A1964">
      <w:pPr>
        <w:spacing w:after="0" w:line="240" w:lineRule="auto"/>
        <w:ind w:firstLine="709"/>
        <w:jc w:val="both"/>
        <w:rPr>
          <w:rFonts w:ascii="Times New Roman" w:hAnsi="Times New Roman" w:cs="Times New Roman"/>
          <w:bCs/>
          <w:i/>
          <w:sz w:val="28"/>
          <w:szCs w:val="28"/>
        </w:rPr>
      </w:pPr>
      <w:r>
        <w:rPr>
          <w:rFonts w:ascii="Times New Roman" w:hAnsi="Times New Roman" w:cs="Times New Roman"/>
          <w:b/>
          <w:bCs/>
          <w:iCs/>
          <w:sz w:val="28"/>
          <w:szCs w:val="28"/>
        </w:rPr>
        <w:lastRenderedPageBreak/>
        <w:t>Подготовка к усвоению грамоты.</w:t>
      </w:r>
      <w:r>
        <w:rPr>
          <w:rFonts w:ascii="Times New Roman" w:hAnsi="Times New Roman" w:cs="Times New Roman"/>
          <w:i/>
          <w:sz w:val="28"/>
          <w:szCs w:val="28"/>
        </w:rPr>
        <w:t>Подготовка к усвоению первоначальных навыков чтения.</w:t>
      </w:r>
      <w:r>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84903" w:rsidRDefault="00E84903" w:rsidP="000A1964">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Подготовка к усвоению первоначальных навыков письма</w:t>
      </w:r>
      <w:r>
        <w:rPr>
          <w:rFonts w:ascii="Times New Roman" w:hAnsi="Times New Roman" w:cs="Times New Roman"/>
          <w:bCs/>
          <w:sz w:val="28"/>
          <w:szCs w:val="28"/>
        </w:rPr>
        <w:t>.</w:t>
      </w:r>
      <w:r>
        <w:rPr>
          <w:rFonts w:ascii="Times New Roman" w:hAnsi="Times New Roman" w:cs="Times New Roman"/>
          <w:sz w:val="28"/>
          <w:szCs w:val="28"/>
        </w:rPr>
        <w:t>Развитие зритель</w:t>
      </w:r>
      <w:r>
        <w:rPr>
          <w:rFonts w:ascii="Times New Roman" w:hAnsi="Times New Roman" w:cs="Times New Roman"/>
          <w:sz w:val="28"/>
          <w:szCs w:val="28"/>
        </w:rPr>
        <w:softHyphen/>
        <w:t>ного восприятия и пространственной ориентировки на плоскости ли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та. </w:t>
      </w:r>
      <w:r>
        <w:rPr>
          <w:rFonts w:ascii="Times New Roman" w:hAnsi="Times New Roman" w:cs="Times New Roman"/>
          <w:bCs/>
          <w:sz w:val="28"/>
          <w:szCs w:val="28"/>
        </w:rPr>
        <w:t>Со</w:t>
      </w:r>
      <w:r>
        <w:rPr>
          <w:rFonts w:ascii="Times New Roman" w:hAnsi="Times New Roman" w:cs="Times New Roman"/>
          <w:bCs/>
          <w:sz w:val="28"/>
          <w:szCs w:val="28"/>
        </w:rPr>
        <w:softHyphen/>
        <w:t>вер</w:t>
      </w:r>
      <w:r>
        <w:rPr>
          <w:rFonts w:ascii="Times New Roman" w:hAnsi="Times New Roman" w:cs="Times New Roman"/>
          <w:bCs/>
          <w:sz w:val="28"/>
          <w:szCs w:val="28"/>
        </w:rPr>
        <w:softHyphen/>
        <w:t>шен</w:t>
      </w:r>
      <w:r>
        <w:rPr>
          <w:rFonts w:ascii="Times New Roman" w:hAnsi="Times New Roman" w:cs="Times New Roman"/>
          <w:bCs/>
          <w:sz w:val="28"/>
          <w:szCs w:val="28"/>
        </w:rPr>
        <w:softHyphen/>
        <w:t>с</w:t>
      </w:r>
      <w:r>
        <w:rPr>
          <w:rFonts w:ascii="Times New Roman" w:hAnsi="Times New Roman" w:cs="Times New Roman"/>
          <w:bCs/>
          <w:sz w:val="28"/>
          <w:szCs w:val="28"/>
        </w:rPr>
        <w:softHyphen/>
        <w:t>т</w:t>
      </w:r>
      <w:r>
        <w:rPr>
          <w:rFonts w:ascii="Times New Roman" w:hAnsi="Times New Roman" w:cs="Times New Roman"/>
          <w:bCs/>
          <w:sz w:val="28"/>
          <w:szCs w:val="28"/>
        </w:rPr>
        <w:softHyphen/>
        <w:t>во</w:t>
      </w:r>
      <w:r>
        <w:rPr>
          <w:rFonts w:ascii="Times New Roman" w:hAnsi="Times New Roman" w:cs="Times New Roman"/>
          <w:bCs/>
          <w:sz w:val="28"/>
          <w:szCs w:val="28"/>
        </w:rPr>
        <w:softHyphen/>
        <w:t>ва</w:t>
      </w:r>
      <w:r>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Речевое развитие</w:t>
      </w:r>
      <w:r>
        <w:rPr>
          <w:rFonts w:ascii="Times New Roman" w:hAnsi="Times New Roman" w:cs="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Расширение арсенала языковых средств, необходимых для вербального об</w:t>
      </w:r>
      <w:r>
        <w:rPr>
          <w:rFonts w:ascii="Times New Roman" w:hAnsi="Times New Roman" w:cs="Times New Roman"/>
          <w:bCs/>
          <w:sz w:val="28"/>
          <w:szCs w:val="28"/>
        </w:rPr>
        <w:softHyphen/>
        <w:t>щения. Формирование элементарных коммуникативных навыков диалогичес</w:t>
      </w:r>
      <w:r>
        <w:rPr>
          <w:rFonts w:ascii="Times New Roman" w:hAnsi="Times New Roman" w:cs="Times New Roman"/>
          <w:bCs/>
          <w:sz w:val="28"/>
          <w:szCs w:val="28"/>
        </w:rPr>
        <w:softHyphen/>
        <w:t>кой речи: ответы на вопросы собеседника на темы, близкие личному опы</w:t>
      </w:r>
      <w:r>
        <w:rPr>
          <w:rFonts w:ascii="Times New Roman" w:hAnsi="Times New Roman" w:cs="Times New Roman"/>
          <w:bCs/>
          <w:sz w:val="28"/>
          <w:szCs w:val="28"/>
        </w:rPr>
        <w:softHyphen/>
        <w:t>ту, на основе предметно-практической деятельности, наблюдений за ок</w:t>
      </w:r>
      <w:r>
        <w:rPr>
          <w:rFonts w:ascii="Times New Roman" w:hAnsi="Times New Roman" w:cs="Times New Roman"/>
          <w:bCs/>
          <w:sz w:val="28"/>
          <w:szCs w:val="28"/>
        </w:rPr>
        <w:softHyphen/>
        <w:t>ру</w:t>
      </w:r>
      <w:r>
        <w:rPr>
          <w:rFonts w:ascii="Times New Roman" w:hAnsi="Times New Roman" w:cs="Times New Roman"/>
          <w:bCs/>
          <w:sz w:val="28"/>
          <w:szCs w:val="28"/>
        </w:rPr>
        <w:softHyphen/>
        <w:t>жа</w:t>
      </w:r>
      <w:r>
        <w:rPr>
          <w:rFonts w:ascii="Times New Roman" w:hAnsi="Times New Roman" w:cs="Times New Roman"/>
          <w:bCs/>
          <w:sz w:val="28"/>
          <w:szCs w:val="28"/>
        </w:rPr>
        <w:softHyphen/>
        <w:t>ю</w:t>
      </w:r>
      <w:r>
        <w:rPr>
          <w:rFonts w:ascii="Times New Roman" w:hAnsi="Times New Roman" w:cs="Times New Roman"/>
          <w:bCs/>
          <w:sz w:val="28"/>
          <w:szCs w:val="28"/>
        </w:rPr>
        <w:softHyphen/>
        <w:t xml:space="preserve">щей действительностью и т.д. </w:t>
      </w:r>
    </w:p>
    <w:p w:rsidR="00E84903" w:rsidRDefault="00E84903" w:rsidP="000A1964">
      <w:pPr>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Обучение грамоте</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Формирование элементарных навыков чтения</w:t>
      </w:r>
      <w:r>
        <w:rPr>
          <w:rFonts w:ascii="Times New Roman" w:hAnsi="Times New Roman" w:cs="Times New Roman"/>
          <w:bCs/>
          <w:sz w:val="28"/>
          <w:szCs w:val="28"/>
        </w:rPr>
        <w:t>.</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Звуки речи. Выделение звуки на фоне полного слова. Отчетливое произ</w:t>
      </w:r>
      <w:r>
        <w:rPr>
          <w:rFonts w:ascii="Times New Roman" w:hAnsi="Times New Roman" w:cs="Times New Roman"/>
          <w:bCs/>
          <w:sz w:val="28"/>
          <w:szCs w:val="28"/>
        </w:rPr>
        <w:softHyphen/>
        <w:t>несение. Определение места звука в слове. Определение последовательнос</w:t>
      </w:r>
      <w:r>
        <w:rPr>
          <w:rFonts w:ascii="Times New Roman" w:hAnsi="Times New Roman" w:cs="Times New Roman"/>
          <w:bCs/>
          <w:sz w:val="28"/>
          <w:szCs w:val="28"/>
        </w:rPr>
        <w:softHyphen/>
        <w:t>ти звуков в несложных по структуре словах. Сравнение на слух слов, раз</w:t>
      </w:r>
      <w:r>
        <w:rPr>
          <w:rFonts w:ascii="Times New Roman" w:hAnsi="Times New Roman" w:cs="Times New Roman"/>
          <w:bCs/>
          <w:sz w:val="28"/>
          <w:szCs w:val="28"/>
        </w:rPr>
        <w:softHyphen/>
        <w:t>ли</w:t>
      </w:r>
      <w:r>
        <w:rPr>
          <w:rFonts w:ascii="Times New Roman" w:hAnsi="Times New Roman" w:cs="Times New Roman"/>
          <w:bCs/>
          <w:sz w:val="28"/>
          <w:szCs w:val="28"/>
        </w:rPr>
        <w:softHyphen/>
        <w:t>ча</w:t>
      </w:r>
      <w:r>
        <w:rPr>
          <w:rFonts w:ascii="Times New Roman" w:hAnsi="Times New Roman" w:cs="Times New Roman"/>
          <w:bCs/>
          <w:sz w:val="28"/>
          <w:szCs w:val="28"/>
        </w:rPr>
        <w:softHyphen/>
        <w:t>ющихся одним звуком.</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Различение гласных и согласных звуков на слух и в собственном произношении.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sz w:val="28"/>
          <w:szCs w:val="28"/>
        </w:rPr>
        <w:softHyphen/>
        <w:t>к</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ных слогов с твердыми и мягкими согласными, со стечениями согласных в на</w:t>
      </w:r>
      <w:r>
        <w:rPr>
          <w:rFonts w:ascii="Times New Roman" w:hAnsi="Times New Roman" w:cs="Times New Roman"/>
          <w:sz w:val="28"/>
          <w:szCs w:val="28"/>
        </w:rPr>
        <w:softHyphen/>
        <w:t>чале или в конце слова). Составление и чтение слов из усвоенных слоговых стру</w:t>
      </w:r>
      <w:r>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sz w:val="28"/>
          <w:szCs w:val="28"/>
        </w:rPr>
        <w:softHyphen/>
        <w:t>ной отработки с учителем). Разучивание с голоса коротких стихотворений, загадок, чистоговорок.</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Формирование элементарных навыков письма.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мелкой моторики пальцев рук; координации и точности</w:t>
      </w:r>
      <w:r>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Усвоение начертания рукописных заглавных и строчных букв.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sz w:val="28"/>
          <w:szCs w:val="28"/>
        </w:rPr>
        <w:softHyphen/>
        <w:t>вное списывание слов и предложений; списывание со вставкой пропущен</w:t>
      </w:r>
      <w:r>
        <w:rPr>
          <w:rFonts w:ascii="Times New Roman" w:hAnsi="Times New Roman" w:cs="Times New Roman"/>
          <w:sz w:val="28"/>
          <w:szCs w:val="28"/>
        </w:rPr>
        <w:softHyphen/>
        <w:t>ной буквы или слога после предварительного разбора с учителем. Усвоение при</w:t>
      </w:r>
      <w:r>
        <w:rPr>
          <w:rFonts w:ascii="Times New Roman" w:hAnsi="Times New Roman" w:cs="Times New Roman"/>
          <w:sz w:val="28"/>
          <w:szCs w:val="28"/>
        </w:rPr>
        <w:softHyphen/>
        <w:t>ёмов и последовательности правильного списывания текста. Письмо под ди</w:t>
      </w:r>
      <w:r>
        <w:rPr>
          <w:rFonts w:ascii="Times New Roman" w:hAnsi="Times New Roman" w:cs="Times New Roman"/>
          <w:sz w:val="28"/>
          <w:szCs w:val="28"/>
        </w:rPr>
        <w:softHyphen/>
        <w:t>к</w:t>
      </w:r>
      <w:r>
        <w:rPr>
          <w:rFonts w:ascii="Times New Roman" w:hAnsi="Times New Roman" w:cs="Times New Roman"/>
          <w:sz w:val="28"/>
          <w:szCs w:val="28"/>
        </w:rPr>
        <w:softHyphen/>
        <w:t>товку слов и предложений, написание которых не расходится с их произно</w:t>
      </w:r>
      <w:r>
        <w:rPr>
          <w:rFonts w:ascii="Times New Roman" w:hAnsi="Times New Roman" w:cs="Times New Roman"/>
          <w:sz w:val="28"/>
          <w:szCs w:val="28"/>
        </w:rPr>
        <w:softHyphen/>
        <w:t>шением.</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sz w:val="28"/>
          <w:szCs w:val="28"/>
        </w:rPr>
        <w:t>ча</w:t>
      </w:r>
      <w:r>
        <w:rPr>
          <w:rFonts w:ascii="Times New Roman" w:hAnsi="Times New Roman" w:cs="Times New Roman"/>
          <w:b/>
          <w:bCs/>
          <w:sz w:val="28"/>
          <w:szCs w:val="28"/>
        </w:rPr>
        <w:t>—</w:t>
      </w:r>
      <w:r>
        <w:rPr>
          <w:rFonts w:ascii="Times New Roman" w:hAnsi="Times New Roman" w:cs="Times New Roman"/>
          <w:b/>
          <w:bCs/>
          <w:i/>
          <w:iCs/>
          <w:sz w:val="28"/>
          <w:szCs w:val="28"/>
        </w:rPr>
        <w:t>ща</w:t>
      </w:r>
      <w:r>
        <w:rPr>
          <w:rFonts w:ascii="Times New Roman" w:hAnsi="Times New Roman" w:cs="Times New Roman"/>
          <w:b/>
          <w:bCs/>
          <w:sz w:val="28"/>
          <w:szCs w:val="28"/>
        </w:rPr>
        <w:t xml:space="preserve">, </w:t>
      </w:r>
      <w:r>
        <w:rPr>
          <w:rFonts w:ascii="Times New Roman" w:hAnsi="Times New Roman" w:cs="Times New Roman"/>
          <w:b/>
          <w:bCs/>
          <w:i/>
          <w:iCs/>
          <w:sz w:val="28"/>
          <w:szCs w:val="28"/>
        </w:rPr>
        <w:t>чу</w:t>
      </w:r>
      <w:r>
        <w:rPr>
          <w:rFonts w:ascii="Times New Roman" w:hAnsi="Times New Roman" w:cs="Times New Roman"/>
          <w:b/>
          <w:bCs/>
          <w:sz w:val="28"/>
          <w:szCs w:val="28"/>
        </w:rPr>
        <w:t>—</w:t>
      </w:r>
      <w:r>
        <w:rPr>
          <w:rFonts w:ascii="Times New Roman" w:hAnsi="Times New Roman" w:cs="Times New Roman"/>
          <w:b/>
          <w:bCs/>
          <w:i/>
          <w:iCs/>
          <w:sz w:val="28"/>
          <w:szCs w:val="28"/>
        </w:rPr>
        <w:t>щу</w:t>
      </w:r>
      <w:r>
        <w:rPr>
          <w:rFonts w:ascii="Times New Roman" w:hAnsi="Times New Roman" w:cs="Times New Roman"/>
          <w:b/>
          <w:bCs/>
          <w:sz w:val="28"/>
          <w:szCs w:val="28"/>
        </w:rPr>
        <w:t xml:space="preserve">, </w:t>
      </w:r>
      <w:r>
        <w:rPr>
          <w:rFonts w:ascii="Times New Roman" w:hAnsi="Times New Roman" w:cs="Times New Roman"/>
          <w:b/>
          <w:bCs/>
          <w:i/>
          <w:iCs/>
          <w:sz w:val="28"/>
          <w:szCs w:val="28"/>
        </w:rPr>
        <w:t>жи</w:t>
      </w:r>
      <w:r>
        <w:rPr>
          <w:rFonts w:ascii="Times New Roman" w:hAnsi="Times New Roman" w:cs="Times New Roman"/>
          <w:b/>
          <w:bCs/>
          <w:sz w:val="28"/>
          <w:szCs w:val="28"/>
        </w:rPr>
        <w:t>—</w:t>
      </w:r>
      <w:r>
        <w:rPr>
          <w:rFonts w:ascii="Times New Roman" w:hAnsi="Times New Roman" w:cs="Times New Roman"/>
          <w:b/>
          <w:bCs/>
          <w:i/>
          <w:iCs/>
          <w:sz w:val="28"/>
          <w:szCs w:val="28"/>
        </w:rPr>
        <w:t>ши</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Речевое развитие.</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усвоенных языковых средств (слов, словосочетаний и кон</w:t>
      </w:r>
      <w:r>
        <w:rPr>
          <w:rFonts w:ascii="Times New Roman" w:hAnsi="Times New Roman" w:cs="Times New Roman"/>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sz w:val="28"/>
          <w:szCs w:val="28"/>
        </w:rPr>
        <w:softHyphen/>
        <w:t>го</w:t>
      </w:r>
      <w:r>
        <w:rPr>
          <w:rFonts w:ascii="Times New Roman" w:hAnsi="Times New Roman" w:cs="Times New Roman"/>
          <w:sz w:val="28"/>
          <w:szCs w:val="28"/>
        </w:rPr>
        <w:softHyphen/>
        <w:t>товительной работы); ответов на вопросы педаго</w:t>
      </w:r>
      <w:r>
        <w:rPr>
          <w:rFonts w:ascii="Times New Roman" w:hAnsi="Times New Roman" w:cs="Times New Roman"/>
          <w:sz w:val="28"/>
          <w:szCs w:val="28"/>
        </w:rPr>
        <w:softHyphen/>
        <w:t>га и товарищей класса. Пересказ про</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шанных и предварительно разобран</w:t>
      </w:r>
      <w:r>
        <w:rPr>
          <w:rFonts w:ascii="Times New Roman" w:hAnsi="Times New Roman" w:cs="Times New Roman"/>
          <w:sz w:val="28"/>
          <w:szCs w:val="28"/>
        </w:rPr>
        <w:softHyphen/>
        <w:t>ных небольших по объему текстов с опорой на во</w:t>
      </w:r>
      <w:r>
        <w:rPr>
          <w:rFonts w:ascii="Times New Roman" w:hAnsi="Times New Roman" w:cs="Times New Roman"/>
          <w:sz w:val="28"/>
          <w:szCs w:val="28"/>
        </w:rPr>
        <w:softHyphen/>
        <w:t>п</w:t>
      </w:r>
      <w:r>
        <w:rPr>
          <w:rFonts w:ascii="Times New Roman" w:hAnsi="Times New Roman" w:cs="Times New Roman"/>
          <w:sz w:val="28"/>
          <w:szCs w:val="28"/>
        </w:rPr>
        <w:softHyphen/>
        <w:t>росы учителя и ил</w:t>
      </w:r>
      <w:r>
        <w:rPr>
          <w:rFonts w:ascii="Times New Roman" w:hAnsi="Times New Roman" w:cs="Times New Roman"/>
          <w:sz w:val="28"/>
          <w:szCs w:val="28"/>
        </w:rPr>
        <w:softHyphen/>
        <w:t>лю</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тивный ма</w:t>
      </w:r>
      <w:r>
        <w:rPr>
          <w:rFonts w:ascii="Times New Roman" w:hAnsi="Times New Roman" w:cs="Times New Roman"/>
          <w:sz w:val="28"/>
          <w:szCs w:val="28"/>
        </w:rPr>
        <w:softHyphen/>
        <w:t>те</w:t>
      </w:r>
      <w:r>
        <w:rPr>
          <w:rFonts w:ascii="Times New Roman" w:hAnsi="Times New Roman" w:cs="Times New Roman"/>
          <w:sz w:val="28"/>
          <w:szCs w:val="28"/>
        </w:rPr>
        <w:softHyphen/>
        <w:t>ри</w:t>
      </w:r>
      <w:r>
        <w:rPr>
          <w:rFonts w:ascii="Times New Roman" w:hAnsi="Times New Roman" w:cs="Times New Roman"/>
          <w:sz w:val="28"/>
          <w:szCs w:val="28"/>
        </w:rPr>
        <w:softHyphen/>
        <w:t>ал. Составление двух-трех предложений с опорой на серию сю</w:t>
      </w:r>
      <w:r>
        <w:rPr>
          <w:rFonts w:ascii="Times New Roman" w:hAnsi="Times New Roman" w:cs="Times New Roman"/>
          <w:sz w:val="28"/>
          <w:szCs w:val="28"/>
        </w:rPr>
        <w:softHyphen/>
        <w:t>жетных кар</w:t>
      </w:r>
      <w:r>
        <w:rPr>
          <w:rFonts w:ascii="Times New Roman" w:hAnsi="Times New Roman" w:cs="Times New Roman"/>
          <w:sz w:val="28"/>
          <w:szCs w:val="28"/>
        </w:rPr>
        <w:softHyphen/>
        <w:t>тин, организованные наблюдения, практические действия и т.д.</w:t>
      </w:r>
    </w:p>
    <w:p w:rsidR="00E84903" w:rsidRDefault="00E84903" w:rsidP="000A1964">
      <w:pPr>
        <w:spacing w:before="120" w:after="12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Практические грамматические упражнения и развитие речи</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Фонетика.</w:t>
      </w:r>
      <w:r>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Графика.</w:t>
      </w:r>
      <w:r>
        <w:rPr>
          <w:rFonts w:ascii="Times New Roman" w:hAnsi="Times New Roman" w:cs="Times New Roman"/>
          <w:sz w:val="28"/>
          <w:szCs w:val="28"/>
        </w:rPr>
        <w:t xml:space="preserve"> Обозначение мягкости согласных на письме буквами </w:t>
      </w:r>
      <w:r>
        <w:rPr>
          <w:rFonts w:ascii="Times New Roman" w:hAnsi="Times New Roman" w:cs="Times New Roman"/>
          <w:b/>
          <w:bCs/>
          <w:sz w:val="28"/>
          <w:szCs w:val="28"/>
        </w:rPr>
        <w:t>ь, е, ё, и, ю, я</w:t>
      </w:r>
      <w:r>
        <w:rPr>
          <w:rFonts w:ascii="Times New Roman" w:hAnsi="Times New Roman" w:cs="Times New Roman"/>
          <w:sz w:val="28"/>
          <w:szCs w:val="28"/>
        </w:rPr>
        <w:t xml:space="preserve">. Разделительный </w:t>
      </w:r>
      <w:r>
        <w:rPr>
          <w:rFonts w:ascii="Times New Roman" w:hAnsi="Times New Roman" w:cs="Times New Roman"/>
          <w:b/>
          <w:bCs/>
          <w:sz w:val="28"/>
          <w:szCs w:val="28"/>
        </w:rPr>
        <w:t>ь</w:t>
      </w:r>
      <w:r>
        <w:rPr>
          <w:rFonts w:ascii="Times New Roman" w:hAnsi="Times New Roman" w:cs="Times New Roman"/>
          <w:sz w:val="28"/>
          <w:szCs w:val="28"/>
        </w:rPr>
        <w:t>. Слог. Перенос слов. Алфавит.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Слово.</w:t>
      </w:r>
      <w:r>
        <w:rPr>
          <w:rFonts w:ascii="Times New Roman" w:hAnsi="Times New Roman" w:cs="Times New Roman"/>
          <w:sz w:val="28"/>
          <w:szCs w:val="28"/>
        </w:rPr>
        <w:t xml:space="preserve"> Слова, обозначающие </w:t>
      </w:r>
      <w:r>
        <w:rPr>
          <w:rFonts w:ascii="Times New Roman" w:hAnsi="Times New Roman" w:cs="Times New Roman"/>
          <w:b/>
          <w:bCs/>
          <w:i/>
          <w:iCs/>
          <w:sz w:val="28"/>
          <w:szCs w:val="28"/>
        </w:rPr>
        <w:t>название предметов</w:t>
      </w:r>
      <w:r>
        <w:rPr>
          <w:rFonts w:ascii="Times New Roman" w:hAnsi="Times New Roman" w:cs="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Слова, обозначающие </w:t>
      </w:r>
      <w:r>
        <w:rPr>
          <w:rFonts w:ascii="Times New Roman" w:hAnsi="Times New Roman" w:cs="Times New Roman"/>
          <w:b/>
          <w:bCs/>
          <w:i/>
          <w:iCs/>
          <w:sz w:val="28"/>
          <w:szCs w:val="28"/>
        </w:rPr>
        <w:t>название действий</w:t>
      </w:r>
      <w:r>
        <w:rPr>
          <w:rFonts w:ascii="Times New Roman" w:hAnsi="Times New Roman" w:cs="Times New Roman"/>
          <w:sz w:val="28"/>
          <w:szCs w:val="28"/>
        </w:rPr>
        <w:t>. Различение действия и его названия. Название действий</w:t>
      </w:r>
      <w:r>
        <w:rPr>
          <w:rFonts w:ascii="Times New Roman" w:hAnsi="Times New Roman" w:cs="Times New Roman"/>
          <w:sz w:val="28"/>
          <w:szCs w:val="28"/>
        </w:rPr>
        <w:tab/>
        <w:t xml:space="preserve"> по вопросам </w:t>
      </w:r>
      <w:r>
        <w:rPr>
          <w:rFonts w:ascii="Times New Roman" w:hAnsi="Times New Roman" w:cs="Times New Roman"/>
          <w:i/>
          <w:iCs/>
          <w:sz w:val="28"/>
          <w:szCs w:val="28"/>
        </w:rPr>
        <w:t xml:space="preserve">что делает? что делают? что делал? что будет делать? </w:t>
      </w:r>
      <w:r>
        <w:rPr>
          <w:rFonts w:ascii="Times New Roman" w:hAnsi="Times New Roman" w:cs="Times New Roman"/>
          <w:sz w:val="28"/>
          <w:szCs w:val="28"/>
        </w:rPr>
        <w:t xml:space="preserve">Согласование слов-действий со словами-предметами.  </w:t>
      </w:r>
    </w:p>
    <w:p w:rsidR="00E84903" w:rsidRDefault="00E84903" w:rsidP="000A1964">
      <w:pPr>
        <w:tabs>
          <w:tab w:val="left" w:pos="55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признак предмета</w:t>
      </w:r>
      <w:r>
        <w:rPr>
          <w:rFonts w:ascii="Times New Roman" w:hAnsi="Times New Roman" w:cs="Times New Roman"/>
          <w:sz w:val="28"/>
          <w:szCs w:val="28"/>
        </w:rPr>
        <w:t xml:space="preserve">. Определение признака предмета по вопросам </w:t>
      </w:r>
      <w:r>
        <w:rPr>
          <w:rFonts w:ascii="Times New Roman" w:hAnsi="Times New Roman" w:cs="Times New Roman"/>
          <w:i/>
          <w:iCs/>
          <w:sz w:val="28"/>
          <w:szCs w:val="28"/>
        </w:rPr>
        <w:t xml:space="preserve">какой? какая? какое? какие? </w:t>
      </w:r>
      <w:r>
        <w:rPr>
          <w:rFonts w:ascii="Times New Roman" w:hAnsi="Times New Roman" w:cs="Times New Roman"/>
          <w:sz w:val="28"/>
          <w:szCs w:val="28"/>
        </w:rPr>
        <w:t>Название признаков, обозначающих цвет, форму, величину, материал, вкус предмета.</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Дифференциация слов, относящихся к разным категориям.</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bCs/>
          <w:i/>
          <w:iCs/>
          <w:sz w:val="28"/>
          <w:szCs w:val="28"/>
        </w:rPr>
        <w:t>Предлог.</w:t>
      </w:r>
      <w:r>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Имена собственные </w:t>
      </w:r>
      <w:r>
        <w:rPr>
          <w:rFonts w:ascii="Times New Roman" w:hAnsi="Times New Roman" w:cs="Times New Roman"/>
          <w:sz w:val="28"/>
          <w:szCs w:val="28"/>
        </w:rPr>
        <w:t>(имена и фамилии людей, клички животных, названия городов, сел, улиц, площадей).</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Правописание</w:t>
      </w:r>
      <w:r>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Родственные слова</w:t>
      </w:r>
      <w:r>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Предложение.</w:t>
      </w:r>
      <w:r>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84903" w:rsidRDefault="00E84903" w:rsidP="000A1964">
      <w:pPr>
        <w:spacing w:before="120" w:after="120" w:line="240" w:lineRule="auto"/>
        <w:ind w:firstLine="709"/>
        <w:jc w:val="center"/>
        <w:rPr>
          <w:b/>
          <w:bCs/>
          <w:sz w:val="28"/>
          <w:szCs w:val="28"/>
        </w:rPr>
      </w:pPr>
      <w:r>
        <w:rPr>
          <w:rFonts w:ascii="Times New Roman" w:hAnsi="Times New Roman" w:cs="Times New Roman"/>
          <w:b/>
          <w:sz w:val="28"/>
          <w:szCs w:val="28"/>
        </w:rPr>
        <w:t>Чтение и развитие речи</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lastRenderedPageBreak/>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84903" w:rsidRDefault="00E84903" w:rsidP="000A1964">
      <w:pPr>
        <w:pStyle w:val="western"/>
        <w:shd w:val="clear" w:color="auto" w:fill="FFFFFF"/>
        <w:spacing w:before="0"/>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84903" w:rsidRDefault="00E84903" w:rsidP="000A1964">
      <w:pPr>
        <w:spacing w:before="120" w:after="12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Речевая практика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E84903" w:rsidRDefault="00E84903" w:rsidP="000A1964">
      <w:pPr>
        <w:pStyle w:val="aff2"/>
        <w:spacing w:after="0" w:line="24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i/>
          <w:sz w:val="28"/>
          <w:szCs w:val="28"/>
        </w:rPr>
        <w:lastRenderedPageBreak/>
        <w:t xml:space="preserve">Базовые формулы речевого общения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84903" w:rsidRDefault="00E84903" w:rsidP="000A1964">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E84903" w:rsidRDefault="00E84903" w:rsidP="000A1964">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E84903" w:rsidRDefault="00E84903" w:rsidP="000A1964">
      <w:pPr>
        <w:pStyle w:val="aff2"/>
        <w:spacing w:after="0" w:line="24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E84903" w:rsidRDefault="00E84903" w:rsidP="000A1964">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w:t>
      </w:r>
      <w:r>
        <w:rPr>
          <w:rFonts w:ascii="Times New Roman" w:hAnsi="Times New Roman"/>
          <w:sz w:val="28"/>
          <w:szCs w:val="28"/>
        </w:rPr>
        <w:lastRenderedPageBreak/>
        <w:t xml:space="preserve">речевые ситуации «Давайте познакомимся!», «Знакомство во дворе», «Знакомство в гостях».   </w:t>
      </w:r>
    </w:p>
    <w:p w:rsidR="00E84903" w:rsidRDefault="00E84903" w:rsidP="000A1964">
      <w:pPr>
        <w:pStyle w:val="aff2"/>
        <w:spacing w:after="0" w:line="24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E84903" w:rsidRDefault="00E84903" w:rsidP="000A1964">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84903" w:rsidRDefault="00E84903" w:rsidP="000A1964">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84903" w:rsidRDefault="00E84903" w:rsidP="000A1964">
      <w:pPr>
        <w:pStyle w:val="aff2"/>
        <w:numPr>
          <w:ilvl w:val="0"/>
          <w:numId w:val="3"/>
        </w:numPr>
        <w:tabs>
          <w:tab w:val="left" w:pos="1021"/>
        </w:tabs>
        <w:spacing w:after="0" w:line="24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84903" w:rsidRDefault="00E84903" w:rsidP="000A1964">
      <w:pPr>
        <w:pStyle w:val="af9"/>
        <w:spacing w:before="0" w:after="0" w:line="240" w:lineRule="auto"/>
        <w:ind w:firstLine="709"/>
        <w:jc w:val="both"/>
        <w:rPr>
          <w:i/>
          <w:iCs/>
          <w:sz w:val="28"/>
          <w:szCs w:val="28"/>
        </w:rPr>
      </w:pPr>
      <w:r>
        <w:rPr>
          <w:b/>
          <w:sz w:val="28"/>
          <w:szCs w:val="28"/>
        </w:rPr>
        <w:t>Пропедевтика</w:t>
      </w:r>
      <w:r>
        <w:rPr>
          <w:iCs/>
          <w:sz w:val="28"/>
          <w:szCs w:val="28"/>
        </w:rPr>
        <w:t>.</w:t>
      </w:r>
    </w:p>
    <w:p w:rsidR="00E84903" w:rsidRDefault="00E84903" w:rsidP="000A1964">
      <w:pPr>
        <w:pStyle w:val="af9"/>
        <w:spacing w:before="0" w:after="0" w:line="240" w:lineRule="auto"/>
        <w:ind w:firstLine="709"/>
        <w:jc w:val="both"/>
        <w:rPr>
          <w:sz w:val="28"/>
          <w:szCs w:val="28"/>
        </w:rPr>
      </w:pPr>
      <w:r>
        <w:rPr>
          <w:i/>
          <w:iCs/>
          <w:sz w:val="28"/>
          <w:szCs w:val="28"/>
        </w:rPr>
        <w:t>Свойства предметов</w:t>
      </w:r>
    </w:p>
    <w:p w:rsidR="00E84903" w:rsidRDefault="00E84903" w:rsidP="000A1964">
      <w:pPr>
        <w:pStyle w:val="af9"/>
        <w:spacing w:before="0" w:after="0" w:line="240" w:lineRule="auto"/>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84903" w:rsidRDefault="00E84903" w:rsidP="000A1964">
      <w:pPr>
        <w:pStyle w:val="af9"/>
        <w:spacing w:before="0" w:after="0" w:line="240" w:lineRule="auto"/>
        <w:ind w:firstLine="709"/>
        <w:jc w:val="both"/>
        <w:rPr>
          <w:sz w:val="28"/>
          <w:szCs w:val="28"/>
        </w:rPr>
      </w:pPr>
      <w:r>
        <w:rPr>
          <w:i/>
          <w:iCs/>
          <w:sz w:val="28"/>
          <w:szCs w:val="28"/>
        </w:rPr>
        <w:t>Сравнение предметов</w:t>
      </w:r>
    </w:p>
    <w:p w:rsidR="00E84903" w:rsidRDefault="00E84903" w:rsidP="000A1964">
      <w:pPr>
        <w:pStyle w:val="af9"/>
        <w:spacing w:before="0" w:after="0" w:line="240" w:lineRule="auto"/>
        <w:ind w:firstLine="709"/>
        <w:jc w:val="both"/>
        <w:rPr>
          <w:sz w:val="28"/>
          <w:szCs w:val="28"/>
        </w:rPr>
      </w:pPr>
      <w:r>
        <w:rPr>
          <w:sz w:val="28"/>
          <w:szCs w:val="28"/>
        </w:rPr>
        <w:t>Сравнение двух предметов, серии предметов.</w:t>
      </w:r>
    </w:p>
    <w:p w:rsidR="00E84903" w:rsidRDefault="00E84903" w:rsidP="000A1964">
      <w:pPr>
        <w:pStyle w:val="af9"/>
        <w:spacing w:before="0" w:after="0" w:line="240" w:lineRule="auto"/>
        <w:ind w:firstLine="709"/>
        <w:jc w:val="both"/>
        <w:rPr>
          <w:sz w:val="28"/>
          <w:szCs w:val="28"/>
        </w:rPr>
      </w:pPr>
      <w:r>
        <w:rPr>
          <w:sz w:val="28"/>
          <w:szCs w:val="28"/>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84903" w:rsidRDefault="00E84903" w:rsidP="000A1964">
      <w:pPr>
        <w:pStyle w:val="af9"/>
        <w:spacing w:before="0" w:after="0" w:line="240" w:lineRule="auto"/>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84903" w:rsidRDefault="00E84903" w:rsidP="000A1964">
      <w:pPr>
        <w:pStyle w:val="af9"/>
        <w:spacing w:before="0" w:after="0" w:line="240" w:lineRule="auto"/>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84903" w:rsidRDefault="00E84903" w:rsidP="000A1964">
      <w:pPr>
        <w:pStyle w:val="af9"/>
        <w:spacing w:before="0" w:after="0" w:line="240"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E84903" w:rsidRDefault="00E84903" w:rsidP="000A1964">
      <w:pPr>
        <w:pStyle w:val="af9"/>
        <w:spacing w:before="0" w:after="0" w:line="240" w:lineRule="auto"/>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84903" w:rsidRDefault="00E84903" w:rsidP="000A1964">
      <w:pPr>
        <w:pStyle w:val="af9"/>
        <w:spacing w:before="0" w:after="0" w:line="240"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E84903" w:rsidRDefault="00E84903" w:rsidP="000A1964">
      <w:pPr>
        <w:pStyle w:val="af9"/>
        <w:spacing w:before="0" w:after="0" w:line="240"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84903" w:rsidRDefault="00E84903" w:rsidP="000A1964">
      <w:pPr>
        <w:pStyle w:val="af9"/>
        <w:spacing w:before="0" w:after="0" w:line="240" w:lineRule="auto"/>
        <w:ind w:firstLine="709"/>
        <w:jc w:val="both"/>
        <w:rPr>
          <w:sz w:val="28"/>
          <w:szCs w:val="28"/>
        </w:rPr>
      </w:pPr>
      <w:r>
        <w:rPr>
          <w:i/>
          <w:iCs/>
          <w:sz w:val="28"/>
          <w:szCs w:val="28"/>
        </w:rPr>
        <w:t>Сравнение объемов жидкостей, сыпучих веществ</w:t>
      </w:r>
    </w:p>
    <w:p w:rsidR="00E84903" w:rsidRDefault="00E84903" w:rsidP="000A1964">
      <w:pPr>
        <w:pStyle w:val="af9"/>
        <w:spacing w:before="0" w:after="0" w:line="240"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E84903" w:rsidRDefault="00E84903" w:rsidP="000A1964">
      <w:pPr>
        <w:pStyle w:val="af9"/>
        <w:spacing w:before="0" w:after="0" w:line="240" w:lineRule="auto"/>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E84903" w:rsidRDefault="00E84903" w:rsidP="000A1964">
      <w:pPr>
        <w:pStyle w:val="af9"/>
        <w:spacing w:before="0" w:after="0" w:line="240" w:lineRule="auto"/>
        <w:ind w:firstLine="709"/>
        <w:jc w:val="both"/>
        <w:rPr>
          <w:sz w:val="28"/>
          <w:szCs w:val="28"/>
        </w:rPr>
      </w:pPr>
      <w:r>
        <w:rPr>
          <w:i/>
          <w:iCs/>
          <w:sz w:val="28"/>
          <w:szCs w:val="28"/>
        </w:rPr>
        <w:t>Положение предметов в пространстве, на плоскости</w:t>
      </w:r>
    </w:p>
    <w:p w:rsidR="00E84903" w:rsidRDefault="00E84903" w:rsidP="000A1964">
      <w:pPr>
        <w:pStyle w:val="af9"/>
        <w:spacing w:before="0" w:after="0" w:line="240" w:lineRule="auto"/>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84903" w:rsidRDefault="00E84903" w:rsidP="000A1964">
      <w:pPr>
        <w:pStyle w:val="af9"/>
        <w:spacing w:before="0" w:after="0" w:line="240" w:lineRule="auto"/>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84903" w:rsidRDefault="00E84903" w:rsidP="000A1964">
      <w:pPr>
        <w:pStyle w:val="af9"/>
        <w:spacing w:before="0" w:after="0" w:line="240" w:lineRule="auto"/>
        <w:ind w:firstLine="709"/>
        <w:jc w:val="both"/>
        <w:rPr>
          <w:sz w:val="28"/>
          <w:szCs w:val="28"/>
        </w:rPr>
      </w:pPr>
      <w:r>
        <w:rPr>
          <w:i/>
          <w:sz w:val="28"/>
          <w:szCs w:val="28"/>
        </w:rPr>
        <w:t>Единицы измерения и их соотношения</w:t>
      </w:r>
    </w:p>
    <w:p w:rsidR="00E84903" w:rsidRDefault="00E84903" w:rsidP="000A1964">
      <w:pPr>
        <w:pStyle w:val="af9"/>
        <w:spacing w:before="0" w:after="0" w:line="240" w:lineRule="auto"/>
        <w:ind w:firstLine="709"/>
        <w:jc w:val="both"/>
        <w:rPr>
          <w:sz w:val="28"/>
          <w:szCs w:val="28"/>
        </w:rPr>
      </w:pPr>
      <w:r>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E84903" w:rsidRDefault="00E84903" w:rsidP="000A1964">
      <w:pPr>
        <w:pStyle w:val="af9"/>
        <w:spacing w:before="0" w:after="0" w:line="240" w:lineRule="auto"/>
        <w:ind w:firstLine="709"/>
        <w:jc w:val="both"/>
        <w:rPr>
          <w:i/>
          <w:sz w:val="28"/>
          <w:szCs w:val="28"/>
        </w:rPr>
      </w:pPr>
      <w:r>
        <w:rPr>
          <w:sz w:val="28"/>
          <w:szCs w:val="28"/>
        </w:rPr>
        <w:t>Сравнение по возрасту: молодой, старый, моложе, старше.</w:t>
      </w:r>
    </w:p>
    <w:p w:rsidR="00E84903" w:rsidRDefault="00E84903" w:rsidP="000A1964">
      <w:pPr>
        <w:pStyle w:val="af9"/>
        <w:spacing w:before="0" w:after="0" w:line="240" w:lineRule="auto"/>
        <w:ind w:firstLine="709"/>
        <w:jc w:val="both"/>
        <w:rPr>
          <w:sz w:val="28"/>
          <w:szCs w:val="28"/>
        </w:rPr>
      </w:pPr>
      <w:r>
        <w:rPr>
          <w:i/>
          <w:sz w:val="28"/>
          <w:szCs w:val="28"/>
        </w:rPr>
        <w:t>Геометрический материал</w:t>
      </w:r>
    </w:p>
    <w:p w:rsidR="00E84903" w:rsidRDefault="00E84903" w:rsidP="000A1964">
      <w:pPr>
        <w:pStyle w:val="af9"/>
        <w:spacing w:before="0" w:after="0" w:line="240" w:lineRule="auto"/>
        <w:ind w:firstLine="709"/>
        <w:jc w:val="both"/>
        <w:rPr>
          <w:b/>
          <w:sz w:val="28"/>
          <w:szCs w:val="28"/>
        </w:rPr>
      </w:pPr>
      <w:r>
        <w:rPr>
          <w:sz w:val="28"/>
          <w:szCs w:val="28"/>
        </w:rPr>
        <w:t>Круг, квадрат, прямоугольник, треугольник. Шар, куб, брус.</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Единицы измерения и их соотношения</w:t>
      </w:r>
      <w:r>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Решение текстовых задач арифметическим способом. Про</w:t>
      </w:r>
      <w:r>
        <w:rPr>
          <w:rFonts w:ascii="Times New Roman" w:hAnsi="Times New Roman" w:cs="Times New Roman"/>
          <w:sz w:val="28"/>
          <w:szCs w:val="28"/>
        </w:rPr>
        <w:softHyphen/>
        <w:t>стые арифметические задачи на нахождение суммы и разности (остатка). Простые ари</w:t>
      </w:r>
      <w:r>
        <w:rPr>
          <w:rFonts w:ascii="Times New Roman" w:hAnsi="Times New Roman" w:cs="Times New Roman"/>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sz w:val="28"/>
          <w:szCs w:val="28"/>
        </w:rPr>
        <w:softHyphen/>
        <w:t>ление по содержанию); увеличение в несколько раз, уменьшение в несколько раз. Про</w:t>
      </w:r>
      <w:r>
        <w:rPr>
          <w:rFonts w:ascii="Times New Roman" w:hAnsi="Times New Roman" w:cs="Times New Roman"/>
          <w:sz w:val="28"/>
          <w:szCs w:val="28"/>
        </w:rPr>
        <w:softHyphen/>
        <w:t>с</w:t>
      </w:r>
      <w:r>
        <w:rPr>
          <w:rFonts w:ascii="Times New Roman" w:hAnsi="Times New Roman" w:cs="Times New Roman"/>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sz w:val="28"/>
          <w:szCs w:val="28"/>
        </w:rPr>
        <w:softHyphen/>
        <w:t>ношения «больше на (в)…», «меньше на (в)…». Задачи на расчет стоимости (цена, ко</w:t>
      </w:r>
      <w:r>
        <w:rPr>
          <w:rFonts w:ascii="Times New Roman" w:hAnsi="Times New Roman" w:cs="Times New Roman"/>
          <w:sz w:val="28"/>
          <w:szCs w:val="28"/>
        </w:rPr>
        <w:softHyphen/>
        <w:t>ли</w:t>
      </w:r>
      <w:r>
        <w:rPr>
          <w:rFonts w:ascii="Times New Roman" w:hAnsi="Times New Roman" w:cs="Times New Roman"/>
          <w:sz w:val="28"/>
          <w:szCs w:val="28"/>
        </w:rPr>
        <w:softHyphen/>
        <w:t>че</w:t>
      </w:r>
      <w:r>
        <w:rPr>
          <w:rFonts w:ascii="Times New Roman" w:hAnsi="Times New Roman" w:cs="Times New Roman"/>
          <w:sz w:val="28"/>
          <w:szCs w:val="28"/>
        </w:rPr>
        <w:softHyphen/>
        <w:t>ство, общая стоимость товара). Составные арифметические задачи, решаемые в два дей</w:t>
      </w:r>
      <w:r>
        <w:rPr>
          <w:rFonts w:ascii="Times New Roman" w:hAnsi="Times New Roman" w:cs="Times New Roman"/>
          <w:sz w:val="28"/>
          <w:szCs w:val="28"/>
        </w:rPr>
        <w:softHyphen/>
        <w:t>с</w:t>
      </w:r>
      <w:r>
        <w:rPr>
          <w:rFonts w:ascii="Times New Roman" w:hAnsi="Times New Roman" w:cs="Times New Roman"/>
          <w:sz w:val="28"/>
          <w:szCs w:val="28"/>
        </w:rPr>
        <w:softHyphen/>
        <w:t>твия.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Измерение длины отрезка. Сложение и вычитание отрезков. Измерение отрезков ломаной и вычисление ее длины.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 Распознавание и называние: куб, шар.</w:t>
      </w:r>
    </w:p>
    <w:p w:rsidR="00E84903" w:rsidRDefault="00E84903" w:rsidP="000A1964">
      <w:pPr>
        <w:spacing w:before="120" w:after="0" w:line="240" w:lineRule="auto"/>
        <w:ind w:firstLine="709"/>
        <w:jc w:val="center"/>
        <w:rPr>
          <w:rFonts w:ascii="Times New Roman" w:hAnsi="Times New Roman" w:cs="Times New Roman"/>
          <w:b/>
          <w:sz w:val="28"/>
          <w:szCs w:val="28"/>
        </w:rPr>
      </w:pPr>
    </w:p>
    <w:p w:rsidR="00E84903" w:rsidRDefault="00E84903" w:rsidP="000A1964">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МИР ПРИРОДЫ И ЧЕЛОВЕКА</w:t>
      </w:r>
    </w:p>
    <w:p w:rsidR="00E84903" w:rsidRDefault="00E84903" w:rsidP="000A1964">
      <w:pPr>
        <w:pStyle w:val="aff2"/>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E84903" w:rsidRDefault="00E84903" w:rsidP="000A196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E84903" w:rsidRDefault="00E84903" w:rsidP="000A1964">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E84903" w:rsidRDefault="00E84903" w:rsidP="000A1964">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84903" w:rsidRDefault="00E84903" w:rsidP="000A1964">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84903" w:rsidRDefault="00E84903" w:rsidP="000A1964">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84903" w:rsidRDefault="00E84903" w:rsidP="000A1964">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E84903" w:rsidRDefault="00E84903" w:rsidP="000A1964">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E84903" w:rsidRDefault="00E84903" w:rsidP="000A1964">
      <w:pPr>
        <w:pStyle w:val="af5"/>
        <w:spacing w:after="0" w:line="24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E84903" w:rsidRDefault="00E84903" w:rsidP="000A1964">
      <w:pPr>
        <w:pStyle w:val="af5"/>
        <w:spacing w:after="0" w:line="24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84903" w:rsidRDefault="00E84903" w:rsidP="000A1964">
      <w:pPr>
        <w:pStyle w:val="aff3"/>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E84903" w:rsidRDefault="00E84903" w:rsidP="000A1964">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E84903" w:rsidRDefault="00E84903" w:rsidP="000A1964">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E84903" w:rsidRDefault="00E84903" w:rsidP="000A1964">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E84903" w:rsidRDefault="00E84903" w:rsidP="000A1964">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E84903" w:rsidRDefault="00E84903" w:rsidP="000A1964">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w:t>
      </w:r>
      <w:r>
        <w:rPr>
          <w:rFonts w:ascii="Times New Roman" w:hAnsi="Times New Roman"/>
          <w:bCs/>
          <w:color w:val="auto"/>
          <w:sz w:val="28"/>
          <w:szCs w:val="28"/>
        </w:rPr>
        <w:lastRenderedPageBreak/>
        <w:t xml:space="preserve">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E84903" w:rsidRDefault="00E84903" w:rsidP="000A1964">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E84903" w:rsidRDefault="00E84903" w:rsidP="000A1964">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Одежда людей в разное время года. </w:t>
      </w:r>
      <w:r>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Игры детей в разные сезоны года.</w:t>
      </w:r>
    </w:p>
    <w:p w:rsidR="00E84903" w:rsidRDefault="00E84903" w:rsidP="000A1964">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E84903" w:rsidRDefault="00E84903" w:rsidP="000A1964">
      <w:pPr>
        <w:pStyle w:val="af5"/>
        <w:spacing w:after="0" w:line="24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E84903" w:rsidRDefault="00E84903" w:rsidP="000A1964">
      <w:pPr>
        <w:pStyle w:val="af5"/>
        <w:spacing w:after="0" w:line="24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84903" w:rsidRDefault="00E84903" w:rsidP="000A1964">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u w:val="single"/>
        </w:rPr>
        <w:t>Живая природа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Растения</w:t>
      </w:r>
    </w:p>
    <w:p w:rsidR="00E84903" w:rsidRDefault="00E84903" w:rsidP="000A1964">
      <w:pPr>
        <w:pStyle w:val="af5"/>
        <w:spacing w:after="0" w:line="24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E84903" w:rsidRDefault="00E84903" w:rsidP="000A1964">
      <w:pPr>
        <w:pStyle w:val="af5"/>
        <w:spacing w:after="0" w:line="24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i/>
          <w:iCs/>
          <w:sz w:val="28"/>
          <w:szCs w:val="28"/>
        </w:rPr>
        <w:t xml:space="preserve">Грибы </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E84903" w:rsidRDefault="00E84903" w:rsidP="000A1964">
      <w:pPr>
        <w:spacing w:after="0" w:line="240" w:lineRule="auto"/>
        <w:ind w:firstLine="709"/>
        <w:jc w:val="both"/>
        <w:rPr>
          <w:rFonts w:ascii="Times New Roman" w:hAnsi="Times New Roman" w:cs="Times New Roman"/>
          <w:i/>
          <w:iCs/>
          <w:sz w:val="28"/>
          <w:szCs w:val="28"/>
        </w:rPr>
      </w:pPr>
      <w:r>
        <w:rPr>
          <w:rFonts w:ascii="Times New Roman" w:hAnsi="Times New Roman" w:cs="Times New Roman"/>
          <w:b/>
          <w:i/>
          <w:sz w:val="28"/>
          <w:szCs w:val="28"/>
        </w:rPr>
        <w:t xml:space="preserve">Животные </w:t>
      </w:r>
    </w:p>
    <w:p w:rsidR="00E84903" w:rsidRDefault="00E84903" w:rsidP="000A1964">
      <w:pPr>
        <w:pStyle w:val="af5"/>
        <w:spacing w:after="0" w:line="24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E84903" w:rsidRDefault="00E84903" w:rsidP="000A1964">
      <w:pPr>
        <w:pStyle w:val="af5"/>
        <w:spacing w:after="0" w:line="24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 xml:space="preserve">Охрана природы: </w:t>
      </w:r>
      <w:r>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Человек</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Строение тела человека (голова, туловище, ноги и руки (конечности). Ориенти</w:t>
      </w:r>
      <w:r>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E84903" w:rsidRDefault="00E84903" w:rsidP="000A1964">
      <w:pPr>
        <w:pStyle w:val="af5"/>
        <w:spacing w:after="0" w:line="24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E84903" w:rsidRDefault="00E84903" w:rsidP="000A1964">
      <w:pPr>
        <w:pStyle w:val="af5"/>
        <w:spacing w:after="0" w:line="24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E84903" w:rsidRDefault="00E84903" w:rsidP="000A1964">
      <w:pPr>
        <w:spacing w:after="0" w:line="240" w:lineRule="auto"/>
        <w:ind w:firstLine="709"/>
        <w:jc w:val="center"/>
        <w:rPr>
          <w:rFonts w:ascii="Times New Roman" w:hAnsi="Times New Roman" w:cs="Times New Roman"/>
          <w:iCs/>
          <w:sz w:val="28"/>
          <w:szCs w:val="28"/>
        </w:rPr>
      </w:pPr>
      <w:r>
        <w:rPr>
          <w:rFonts w:ascii="Times New Roman" w:hAnsi="Times New Roman" w:cs="Times New Roman"/>
          <w:b/>
          <w:sz w:val="28"/>
          <w:szCs w:val="28"/>
          <w:u w:val="single"/>
        </w:rPr>
        <w:t>Безопасное поведение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Предупреждение заболеваний и травм.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84903" w:rsidRDefault="00E84903" w:rsidP="000A1964">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Безопасное поведение в природе.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с незнакомыми людьми, в незнакомом месте.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Телефоны первой помощи. Звонок по телефону экстренных служб..</w:t>
      </w:r>
    </w:p>
    <w:p w:rsidR="00E84903" w:rsidRDefault="00E84903" w:rsidP="000A1964">
      <w:pPr>
        <w:spacing w:after="0" w:line="240" w:lineRule="auto"/>
        <w:ind w:firstLine="709"/>
        <w:jc w:val="center"/>
        <w:rPr>
          <w:rFonts w:ascii="Times New Roman" w:hAnsi="Times New Roman" w:cs="Times New Roman"/>
          <w:b/>
          <w:sz w:val="28"/>
          <w:szCs w:val="28"/>
        </w:rPr>
      </w:pPr>
    </w:p>
    <w:p w:rsidR="00E84903" w:rsidRDefault="00E84903" w:rsidP="000A1964">
      <w:pPr>
        <w:spacing w:after="0" w:line="240" w:lineRule="auto"/>
        <w:ind w:firstLine="709"/>
        <w:jc w:val="center"/>
        <w:rPr>
          <w:rFonts w:ascii="Times New Roman" w:hAnsi="Times New Roman" w:cs="Times New Roman"/>
          <w:b/>
          <w:sz w:val="28"/>
          <w:szCs w:val="28"/>
        </w:rPr>
      </w:pP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МУЗЫКА </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w:t>
      </w:r>
    </w:p>
    <w:p w:rsidR="00E84903" w:rsidRDefault="00E84903" w:rsidP="000A1964">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E84903" w:rsidRDefault="00E84903" w:rsidP="000A1964">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E84903" w:rsidRDefault="00E84903" w:rsidP="000A1964">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E84903" w:rsidRDefault="00E84903" w:rsidP="000A1964">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E84903" w:rsidRDefault="00E84903" w:rsidP="000A1964">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E84903" w:rsidRDefault="00E84903" w:rsidP="000A1964">
      <w:pPr>
        <w:pStyle w:val="aff2"/>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E84903" w:rsidRDefault="00E84903" w:rsidP="000A1964">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E84903" w:rsidRDefault="00E84903" w:rsidP="000A1964">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w:t>
      </w:r>
      <w:r>
        <w:rPr>
          <w:rFonts w:ascii="Times New Roman" w:hAnsi="Times New Roman" w:cs="Times New Roman"/>
          <w:color w:val="333333"/>
          <w:sz w:val="28"/>
          <w:szCs w:val="28"/>
          <w:shd w:val="clear" w:color="auto" w:fill="FFFCF3"/>
        </w:rPr>
        <w:lastRenderedPageBreak/>
        <w:t>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E84903" w:rsidRDefault="00E84903" w:rsidP="000A1964">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E84903" w:rsidRDefault="00E84903" w:rsidP="000A1964">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E84903" w:rsidRDefault="00E84903" w:rsidP="000A1964">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E84903" w:rsidRDefault="00E84903" w:rsidP="000A1964">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E84903" w:rsidRDefault="00E84903" w:rsidP="000A1964">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E84903" w:rsidRDefault="00E84903" w:rsidP="000A1964">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E84903" w:rsidRDefault="00E84903" w:rsidP="000A1964">
      <w:pPr>
        <w:spacing w:after="0" w:line="240" w:lineRule="auto"/>
        <w:ind w:firstLine="709"/>
        <w:jc w:val="both"/>
        <w:rPr>
          <w:rFonts w:ascii="Times New Roman" w:hAnsi="Times New Roman" w:cs="Times New Roman"/>
          <w:b/>
          <w:bCs/>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E84903" w:rsidRDefault="00E84903" w:rsidP="000A196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ИЗОБРАЗИТЕЛЬНОЕ ИСКУССТВО </w:t>
      </w:r>
    </w:p>
    <w:p w:rsidR="00E84903" w:rsidRDefault="00E84903" w:rsidP="000A196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E84903" w:rsidRDefault="00E84903" w:rsidP="000A1964">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84903" w:rsidRDefault="00E84903" w:rsidP="000A1964">
      <w:pPr>
        <w:spacing w:after="0" w:line="240" w:lineRule="auto"/>
        <w:ind w:firstLine="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t>― р</w:t>
      </w:r>
      <w:r>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sz w:val="28"/>
          <w:szCs w:val="28"/>
        </w:rPr>
        <w:t>Примерное содержание предмета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предусмотриваются следующие виды работы:</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84903" w:rsidRDefault="00E84903" w:rsidP="000A1964">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84903" w:rsidRDefault="00E84903" w:rsidP="000A1964">
      <w:pPr>
        <w:spacing w:after="0" w:line="240" w:lineRule="auto"/>
        <w:ind w:firstLine="709"/>
        <w:jc w:val="center"/>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Введение </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84903" w:rsidRDefault="00E84903" w:rsidP="000A1964">
      <w:pPr>
        <w:spacing w:after="0" w:line="240"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 xml:space="preserve">Подготовительный период обучения </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Формирование организационных умений:</w:t>
      </w:r>
      <w:r>
        <w:rPr>
          <w:rStyle w:val="apple-converted-space"/>
          <w:rFonts w:ascii="Times New Roman" w:hAnsi="Times New Roman" w:cs="Times New Roman"/>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Сенсорное воспитание</w:t>
      </w:r>
      <w:r>
        <w:rPr>
          <w:rStyle w:val="apple-converted-space"/>
          <w:rFonts w:ascii="Times New Roman" w:hAnsi="Times New Roman" w:cs="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Развитие моторики рук</w:t>
      </w:r>
      <w:r>
        <w:rPr>
          <w:rStyle w:val="apple-converted-space"/>
          <w:rFonts w:ascii="Times New Roman" w:hAnsi="Times New Roman" w:cs="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E84903" w:rsidRDefault="00E84903" w:rsidP="000A1964">
      <w:pPr>
        <w:spacing w:after="0" w:line="24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i/>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sz w:val="28"/>
          <w:szCs w:val="28"/>
          <w:shd w:val="clear" w:color="auto" w:fill="FFFFFF"/>
        </w:rPr>
        <w:t>(лепке, выполнении аппликации, рисовании):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 xml:space="preserve">Приемы лепки: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отщипывание кусков от целого куска пластилина и разминание;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размазывание по картону;</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скатывание, раскатывание, сплющивание;</w:t>
      </w:r>
    </w:p>
    <w:p w:rsidR="00E84903" w:rsidRDefault="00E84903" w:rsidP="000A1964">
      <w:pPr>
        <w:spacing w:after="0" w:line="24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примазывание частей при составлении целого объемного изображения.</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с «подвижной аппликацией»</w:t>
      </w:r>
      <w:r>
        <w:rPr>
          <w:rStyle w:val="apple-converted-space"/>
          <w:rFonts w:ascii="Times New Roman" w:hAnsi="Times New Roman" w:cs="Times New Roman"/>
          <w:sz w:val="28"/>
          <w:szCs w:val="28"/>
          <w:shd w:val="clear" w:color="auto" w:fill="FFFFFF"/>
        </w:rPr>
        <w:t>дляразвития целостного восприятия объекта при подготовке детей к рисованию:</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складывание целого изображения из его деталей без фиксации на плоскости листа;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E84903" w:rsidRDefault="00E84903" w:rsidP="000A1964">
      <w:pPr>
        <w:spacing w:after="0" w:line="24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выполнения аппликации из бумаги: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приемы работы ножницами;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приемы соединения деталей аппликации с изобразительной поверхностью с помощью пластилина.</w:t>
      </w:r>
    </w:p>
    <w:p w:rsidR="00E84903" w:rsidRDefault="00E84903" w:rsidP="000A1964">
      <w:pPr>
        <w:spacing w:after="0" w:line="24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приемы наклеивания деталей аппликации на изобразительную поверхность с помощью клея.</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рисования твердыми материалами (карандашом, фломастером, ручкой):</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84903" w:rsidRDefault="00E84903" w:rsidP="000A1964">
      <w:pPr>
        <w:spacing w:after="0" w:line="24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рисование карандашом линий и предметов несложной формы двумя руками.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красками</w:t>
      </w:r>
      <w:r>
        <w:rPr>
          <w:rStyle w:val="apple-converted-space"/>
          <w:rFonts w:ascii="Times New Roman" w:hAnsi="Times New Roman" w:cs="Times New Roman"/>
          <w:sz w:val="28"/>
          <w:szCs w:val="28"/>
          <w:shd w:val="clear" w:color="auto" w:fill="FFFFFF"/>
        </w:rPr>
        <w:t>:</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рисования руками</w:t>
      </w:r>
      <w:r>
        <w:rPr>
          <w:rStyle w:val="apple-converted-space"/>
          <w:rFonts w:ascii="Times New Roman" w:hAnsi="Times New Roman" w:cs="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трафаретной печати</w:t>
      </w:r>
      <w:r>
        <w:rPr>
          <w:rStyle w:val="apple-converted-space"/>
          <w:rFonts w:ascii="Times New Roman" w:hAnsi="Times New Roman" w:cs="Times New Roman"/>
          <w:sz w:val="28"/>
          <w:szCs w:val="28"/>
          <w:shd w:val="clear" w:color="auto" w:fill="FFFFFF"/>
        </w:rPr>
        <w:t xml:space="preserve">: печать тампоном, карандашной резинкой, смятой бумагой, трубочкой и т.п.; </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приемы кистевого письма</w:t>
      </w:r>
      <w:r>
        <w:rPr>
          <w:rStyle w:val="apple-converted-space"/>
          <w:rFonts w:ascii="Times New Roman" w:hAnsi="Times New Roman" w:cs="Times New Roman"/>
          <w:sz w:val="28"/>
          <w:szCs w:val="28"/>
          <w:shd w:val="clear" w:color="auto" w:fill="FFFFFF"/>
        </w:rPr>
        <w:t>:примакивание кистью; наращивание массы; рисование сухой кистью; рисование по мокрому листу и т.д.</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Обучение действиям с шаблонами итрафаретами</w:t>
      </w:r>
      <w:r>
        <w:rPr>
          <w:rStyle w:val="apple-converted-space"/>
          <w:rFonts w:ascii="Times New Roman" w:hAnsi="Times New Roman" w:cs="Times New Roman"/>
          <w:sz w:val="28"/>
          <w:szCs w:val="28"/>
          <w:shd w:val="clear" w:color="auto" w:fill="FFFFFF"/>
        </w:rPr>
        <w:t>:</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правила обведения шаблонов;</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 обведение шаблонов геометрических фигур, реальных предметов несложных форм, букв, цифр.</w:t>
      </w:r>
    </w:p>
    <w:p w:rsidR="00E84903" w:rsidRDefault="00E84903" w:rsidP="000A1964">
      <w:pPr>
        <w:spacing w:after="0" w:line="240"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Обучение композиционной деятельности</w:t>
      </w:r>
    </w:p>
    <w:p w:rsidR="00E84903" w:rsidRDefault="00E84903" w:rsidP="000A1964">
      <w:pPr>
        <w:autoSpaceDE w:val="0"/>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умений воспринимать и изображать форму предметов, пропорции, конструкцию</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Соотнесение формы предметов с геометрическими фигурами (метод обобщения).</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пропорций предметов. Строение тела человека, животных и др.</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движения различных одушевленных и неодушевленных предметов.</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sz w:val="28"/>
          <w:szCs w:val="28"/>
        </w:rPr>
        <w:softHyphen/>
        <w:t>рисовывание, обведение шаблонов, рисование по клеткам, самостоя</w:t>
      </w:r>
      <w:r>
        <w:rPr>
          <w:rFonts w:ascii="Times New Roman" w:hAnsi="Times New Roman" w:cs="Times New Roman"/>
          <w:sz w:val="28"/>
          <w:szCs w:val="28"/>
        </w:rPr>
        <w:softHyphen/>
        <w:t>тель</w:t>
      </w:r>
      <w:r>
        <w:rPr>
          <w:rFonts w:ascii="Times New Roman" w:hAnsi="Times New Roman" w:cs="Times New Roman"/>
          <w:sz w:val="28"/>
          <w:szCs w:val="28"/>
        </w:rPr>
        <w:softHyphen/>
        <w:t>ное рисование формы объекта и т.п.</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84903" w:rsidRDefault="00E84903" w:rsidP="000A1964">
      <w:pPr>
        <w:autoSpaceDE w:val="0"/>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E84903" w:rsidRDefault="00E84903" w:rsidP="000A1964">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E84903" w:rsidRDefault="00E84903" w:rsidP="000A1964">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обозначением словом, некоторых ясно различимых оттенков цветов.</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84903" w:rsidRDefault="00E84903" w:rsidP="000A1964">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xml:space="preserve">Практическое применение цвета для передачи </w:t>
      </w:r>
      <w:r>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Примерные темы бесед: </w:t>
      </w:r>
    </w:p>
    <w:p w:rsidR="00E84903" w:rsidRDefault="00E84903" w:rsidP="000A1964">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E84903" w:rsidRDefault="00E84903" w:rsidP="000A1964">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E84903" w:rsidRDefault="00E84903" w:rsidP="000A1964">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E84903" w:rsidRDefault="00E84903" w:rsidP="000A1964">
      <w:pPr>
        <w:autoSpaceDE w:val="0"/>
        <w:spacing w:after="0" w:line="240" w:lineRule="auto"/>
        <w:ind w:firstLine="709"/>
        <w:jc w:val="both"/>
        <w:rPr>
          <w:rFonts w:ascii="Times New Roman" w:hAnsi="Times New Roman" w:cs="Times New Roman"/>
          <w:b/>
          <w:bCs/>
          <w:iCs/>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F83139" w:rsidRDefault="00F83139" w:rsidP="000A1964">
      <w:pPr>
        <w:spacing w:before="120" w:after="0" w:line="240" w:lineRule="auto"/>
        <w:ind w:firstLine="709"/>
        <w:jc w:val="center"/>
        <w:rPr>
          <w:rFonts w:ascii="Times New Roman" w:hAnsi="Times New Roman" w:cs="Times New Roman"/>
          <w:b/>
          <w:bCs/>
          <w:iCs/>
          <w:sz w:val="28"/>
          <w:szCs w:val="28"/>
        </w:rPr>
      </w:pPr>
    </w:p>
    <w:p w:rsidR="00E84903" w:rsidRDefault="00E84903" w:rsidP="000A1964">
      <w:pPr>
        <w:spacing w:before="120" w:after="0" w:line="240" w:lineRule="auto"/>
        <w:ind w:firstLine="709"/>
        <w:jc w:val="center"/>
        <w:rPr>
          <w:b/>
          <w:sz w:val="28"/>
          <w:szCs w:val="28"/>
        </w:rPr>
      </w:pPr>
      <w:r>
        <w:rPr>
          <w:rFonts w:ascii="Times New Roman" w:hAnsi="Times New Roman" w:cs="Times New Roman"/>
          <w:b/>
          <w:bCs/>
          <w:iCs/>
          <w:sz w:val="28"/>
          <w:szCs w:val="28"/>
        </w:rPr>
        <w:lastRenderedPageBreak/>
        <w:t>ФИЗИЧЕСКАЯ КУЛЬТУРА</w:t>
      </w:r>
    </w:p>
    <w:p w:rsidR="00E84903" w:rsidRDefault="00E84903" w:rsidP="000A1964">
      <w:pPr>
        <w:pStyle w:val="1b"/>
        <w:spacing w:line="240" w:lineRule="auto"/>
        <w:jc w:val="center"/>
        <w:rPr>
          <w:sz w:val="28"/>
          <w:szCs w:val="28"/>
        </w:rPr>
      </w:pPr>
      <w:r>
        <w:rPr>
          <w:b/>
          <w:sz w:val="28"/>
          <w:szCs w:val="28"/>
        </w:rPr>
        <w:t>Пояснительная записка</w:t>
      </w:r>
    </w:p>
    <w:p w:rsidR="00E84903" w:rsidRDefault="00E84903" w:rsidP="000A1964">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тии личности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E84903" w:rsidRDefault="00E84903" w:rsidP="000A1964">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E84903" w:rsidRDefault="00E84903" w:rsidP="000A1964">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E84903" w:rsidRDefault="00E84903" w:rsidP="000A1964">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E84903" w:rsidRDefault="00E84903" w:rsidP="000A1964">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E84903" w:rsidRDefault="00E84903" w:rsidP="000A1964">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E84903" w:rsidRDefault="00E84903" w:rsidP="000A1964">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lastRenderedPageBreak/>
        <w:t>― коррекцию и развитие сенсомоторной сферы;</w:t>
      </w:r>
    </w:p>
    <w:p w:rsidR="00E84903" w:rsidRDefault="00E84903" w:rsidP="000A1964">
      <w:pPr>
        <w:pStyle w:val="afe"/>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E84903" w:rsidRDefault="00E84903" w:rsidP="000A1964">
      <w:pPr>
        <w:spacing w:after="0" w:line="24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E84903" w:rsidRDefault="00E84903" w:rsidP="000A1964">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E84903" w:rsidRDefault="00E84903" w:rsidP="000A1964">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E84903" w:rsidRDefault="00E84903" w:rsidP="000A1964">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E84903" w:rsidRDefault="00E84903" w:rsidP="000A1964">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E84903" w:rsidRDefault="00E84903" w:rsidP="000A1964">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E84903" w:rsidRDefault="00E84903" w:rsidP="000A1964">
      <w:pPr>
        <w:pStyle w:val="1b"/>
        <w:spacing w:line="240" w:lineRule="auto"/>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84903" w:rsidRDefault="00E84903" w:rsidP="000A1964">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E84903" w:rsidRDefault="00E84903" w:rsidP="000A1964">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84903" w:rsidRDefault="00E84903" w:rsidP="000A1964">
      <w:pPr>
        <w:shd w:val="clear" w:color="auto" w:fill="FFFFFF"/>
        <w:spacing w:after="0" w:line="24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E84903" w:rsidRDefault="00E84903" w:rsidP="000A1964">
      <w:pPr>
        <w:shd w:val="clear" w:color="auto" w:fill="FFFFFF"/>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lastRenderedPageBreak/>
        <w:t>Упражнения с предметами</w:t>
      </w:r>
      <w:r>
        <w:rPr>
          <w:rFonts w:ascii="Times New Roman" w:hAnsi="Times New Roman" w:cs="Times New Roman"/>
          <w:bCs/>
          <w:color w:val="000000"/>
          <w:sz w:val="28"/>
          <w:szCs w:val="28"/>
          <w:u w:val="single"/>
        </w:rPr>
        <w:t>:</w:t>
      </w:r>
    </w:p>
    <w:p w:rsidR="00E84903" w:rsidRDefault="00E84903" w:rsidP="000A1964">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E84903" w:rsidRDefault="00E84903" w:rsidP="000A1964">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соту с </w:t>
      </w:r>
      <w:r>
        <w:rPr>
          <w:rFonts w:ascii="Times New Roman" w:hAnsi="Times New Roman" w:cs="Times New Roman"/>
          <w:color w:val="000000"/>
          <w:spacing w:val="-3"/>
          <w:sz w:val="28"/>
          <w:szCs w:val="28"/>
        </w:rPr>
        <w:lastRenderedPageBreak/>
        <w:t>прямого разбега способом «согнув ноги». Прыжки в высоту способом «перешагивание».</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E84903" w:rsidRDefault="00E84903" w:rsidP="000A1964">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lastRenderedPageBreak/>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РУЧНОЙ ТРУД</w:t>
      </w:r>
    </w:p>
    <w:p w:rsidR="00E84903" w:rsidRDefault="00E84903" w:rsidP="000A1964">
      <w:pPr>
        <w:spacing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Коррекция интеллектуальных и физических недостатков с учетом их возрастных особенностей, которая предусматривает: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w:t>
      </w:r>
      <w:r>
        <w:rPr>
          <w:rFonts w:ascii="Times New Roman" w:hAnsi="Times New Roman"/>
          <w:sz w:val="28"/>
          <w:szCs w:val="28"/>
        </w:rPr>
        <w:lastRenderedPageBreak/>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(пиление, заточка  точилкой). </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E84903" w:rsidRDefault="00E84903" w:rsidP="000A1964">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E84903" w:rsidRPr="00901694"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bCs/>
          <w:sz w:val="28"/>
          <w:szCs w:val="28"/>
        </w:rPr>
        <w:t>классы</w:t>
      </w:r>
    </w:p>
    <w:p w:rsidR="00E84903" w:rsidRDefault="00E84903" w:rsidP="000A1964">
      <w:pPr>
        <w:pStyle w:val="aff2"/>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E84903" w:rsidRDefault="00E84903" w:rsidP="000A1964">
      <w:pPr>
        <w:pStyle w:val="aff2"/>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E84903" w:rsidRDefault="00E84903" w:rsidP="000A1964">
      <w:pPr>
        <w:pStyle w:val="aff2"/>
        <w:spacing w:before="120"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E84903" w:rsidRDefault="00E84903" w:rsidP="000A1964">
      <w:pPr>
        <w:pStyle w:val="aff2"/>
        <w:spacing w:after="0" w:line="240" w:lineRule="auto"/>
        <w:ind w:left="0" w:firstLine="709"/>
        <w:jc w:val="both"/>
        <w:rPr>
          <w:rStyle w:val="s2"/>
          <w:rFonts w:eastAsia="Arial Unicode MS"/>
          <w:sz w:val="28"/>
          <w:szCs w:val="28"/>
        </w:rPr>
      </w:pPr>
      <w:r>
        <w:rPr>
          <w:rFonts w:ascii="Times New Roman" w:hAnsi="Times New Roman"/>
          <w:sz w:val="28"/>
          <w:szCs w:val="28"/>
        </w:rPr>
        <w:lastRenderedPageBreak/>
        <w:t xml:space="preserve">Достижение поставленной цели обеспечивается решением следующих </w:t>
      </w:r>
      <w:r>
        <w:rPr>
          <w:rFonts w:ascii="Times New Roman" w:hAnsi="Times New Roman"/>
          <w:b/>
          <w:sz w:val="28"/>
          <w:szCs w:val="28"/>
        </w:rPr>
        <w:t>задач:</w:t>
      </w:r>
    </w:p>
    <w:p w:rsidR="00E84903" w:rsidRDefault="00E84903" w:rsidP="000A1964">
      <w:pPr>
        <w:pStyle w:val="aff2"/>
        <w:spacing w:after="0" w:line="240" w:lineRule="auto"/>
        <w:ind w:left="0" w:firstLine="709"/>
        <w:jc w:val="both"/>
        <w:rPr>
          <w:rStyle w:val="s2"/>
          <w:rFonts w:eastAsia="Arial Unicode MS"/>
          <w:sz w:val="28"/>
          <w:szCs w:val="28"/>
        </w:rPr>
      </w:pPr>
      <w:r>
        <w:rPr>
          <w:rStyle w:val="s2"/>
          <w:rFonts w:eastAsia="Arial Unicode MS"/>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E84903" w:rsidRDefault="00E84903" w:rsidP="000A1964">
      <w:pPr>
        <w:pStyle w:val="aff2"/>
        <w:spacing w:after="0" w:line="240" w:lineRule="auto"/>
        <w:ind w:left="0" w:firstLine="709"/>
        <w:jc w:val="both"/>
        <w:rPr>
          <w:rStyle w:val="s2"/>
          <w:rFonts w:eastAsia="Arial Unicode MS"/>
          <w:sz w:val="28"/>
          <w:szCs w:val="28"/>
        </w:rPr>
      </w:pPr>
      <w:r>
        <w:rPr>
          <w:rStyle w:val="s2"/>
          <w:rFonts w:eastAsia="Arial Unicode MS"/>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E84903" w:rsidRDefault="00E84903" w:rsidP="000A1964">
      <w:pPr>
        <w:pStyle w:val="aff2"/>
        <w:spacing w:after="0" w:line="240" w:lineRule="auto"/>
        <w:ind w:left="0" w:firstLine="709"/>
        <w:jc w:val="both"/>
        <w:rPr>
          <w:rStyle w:val="s2"/>
          <w:rFonts w:eastAsia="Arial Unicode MS"/>
          <w:sz w:val="28"/>
          <w:szCs w:val="28"/>
        </w:rPr>
      </w:pPr>
      <w:r>
        <w:rPr>
          <w:rStyle w:val="s2"/>
          <w:rFonts w:eastAsia="Arial Unicode MS"/>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E84903" w:rsidRDefault="00E84903" w:rsidP="000A1964">
      <w:pPr>
        <w:pStyle w:val="aff2"/>
        <w:spacing w:after="0" w:line="240" w:lineRule="auto"/>
        <w:ind w:left="0" w:firstLine="709"/>
        <w:jc w:val="both"/>
        <w:rPr>
          <w:rStyle w:val="s2"/>
          <w:rFonts w:eastAsia="Arial Unicode MS"/>
          <w:sz w:val="28"/>
          <w:szCs w:val="28"/>
        </w:rPr>
      </w:pPr>
      <w:r>
        <w:rPr>
          <w:rStyle w:val="s2"/>
          <w:rFonts w:eastAsia="Arial Unicode MS"/>
          <w:sz w:val="28"/>
          <w:szCs w:val="28"/>
        </w:rPr>
        <w:t>― совершенствование навыка полноценного чтения как основы понимания художественного и научно-познавательного текстов;</w:t>
      </w:r>
    </w:p>
    <w:p w:rsidR="00E84903" w:rsidRDefault="00E84903" w:rsidP="000A1964">
      <w:pPr>
        <w:pStyle w:val="aff2"/>
        <w:spacing w:after="0" w:line="240" w:lineRule="auto"/>
        <w:ind w:left="0" w:firstLine="709"/>
        <w:jc w:val="both"/>
        <w:rPr>
          <w:rStyle w:val="s2"/>
          <w:rFonts w:eastAsia="Arial Unicode MS"/>
          <w:sz w:val="28"/>
          <w:szCs w:val="28"/>
        </w:rPr>
      </w:pPr>
      <w:r>
        <w:rPr>
          <w:rStyle w:val="s2"/>
          <w:rFonts w:eastAsia="Arial Unicode MS"/>
          <w:sz w:val="28"/>
          <w:szCs w:val="28"/>
        </w:rPr>
        <w:t>― развитие навыков речевого общения на материале доступных для понимания художественных и научно-познавательных текстов;</w:t>
      </w:r>
    </w:p>
    <w:p w:rsidR="00E84903" w:rsidRDefault="00E84903" w:rsidP="000A1964">
      <w:pPr>
        <w:pStyle w:val="aff2"/>
        <w:spacing w:after="0" w:line="240" w:lineRule="auto"/>
        <w:ind w:left="0" w:firstLine="709"/>
        <w:jc w:val="both"/>
        <w:rPr>
          <w:rStyle w:val="s2"/>
          <w:rFonts w:eastAsia="Arial Unicode MS"/>
          <w:b/>
          <w:sz w:val="28"/>
          <w:szCs w:val="28"/>
        </w:rPr>
      </w:pPr>
      <w:r>
        <w:rPr>
          <w:rStyle w:val="s2"/>
          <w:rFonts w:eastAsia="Arial Unicode MS"/>
          <w:sz w:val="28"/>
          <w:szCs w:val="28"/>
        </w:rPr>
        <w:t>― развитие положительных качеств и свойств личности.</w:t>
      </w:r>
    </w:p>
    <w:p w:rsidR="00E84903" w:rsidRDefault="00E84903" w:rsidP="000A1964">
      <w:pPr>
        <w:pStyle w:val="aff2"/>
        <w:spacing w:after="0" w:line="240" w:lineRule="auto"/>
        <w:ind w:left="0" w:firstLine="709"/>
        <w:jc w:val="center"/>
        <w:rPr>
          <w:rFonts w:ascii="Times New Roman" w:hAnsi="Times New Roman"/>
          <w:b/>
          <w:bCs/>
          <w:sz w:val="28"/>
          <w:szCs w:val="28"/>
        </w:rPr>
      </w:pPr>
      <w:r>
        <w:rPr>
          <w:rStyle w:val="s2"/>
          <w:rFonts w:eastAsia="Arial Unicode MS"/>
          <w:b/>
          <w:sz w:val="28"/>
          <w:szCs w:val="28"/>
        </w:rPr>
        <w:t>Грамматика, правописание и развитие речи</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Фонетика. </w:t>
      </w:r>
      <w:r>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sz w:val="28"/>
          <w:szCs w:val="28"/>
        </w:rPr>
        <w:t>ь, е, ё, и, ю, я</w:t>
      </w:r>
      <w:r>
        <w:rPr>
          <w:rFonts w:ascii="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sz w:val="28"/>
          <w:szCs w:val="28"/>
        </w:rPr>
        <w:t>ь</w:t>
      </w:r>
      <w:r>
        <w:rPr>
          <w:rFonts w:ascii="Times New Roman" w:hAnsi="Times New Roman" w:cs="Times New Roman"/>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Морфология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Состав слова</w:t>
      </w:r>
      <w:r>
        <w:rPr>
          <w:rFonts w:ascii="Times New Roman" w:hAnsi="Times New Roman" w:cs="Times New Roman"/>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Правописание проверяемых безударных гласных, звонких и глухих согла</w:t>
      </w:r>
      <w:r>
        <w:rPr>
          <w:rFonts w:ascii="Times New Roman" w:hAnsi="Times New Roman" w:cs="Times New Roman"/>
          <w:sz w:val="28"/>
          <w:szCs w:val="28"/>
        </w:rPr>
        <w:softHyphen/>
        <w:t>сных в корне слова. Единообразное написание ударных и безударных гла</w:t>
      </w:r>
      <w:r>
        <w:rPr>
          <w:rFonts w:ascii="Times New Roman" w:hAnsi="Times New Roman" w:cs="Times New Roman"/>
          <w:sz w:val="28"/>
          <w:szCs w:val="28"/>
        </w:rPr>
        <w:softHyphen/>
        <w:t xml:space="preserve">сных, звонких и глухих согласных в корнях слов. Непроверяемые гласные и согласные в корне слов.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sz w:val="28"/>
          <w:szCs w:val="28"/>
        </w:rPr>
        <w:t>ъ</w:t>
      </w:r>
      <w:r>
        <w:rPr>
          <w:rFonts w:ascii="Times New Roman" w:hAnsi="Times New Roman" w:cs="Times New Roman"/>
          <w:sz w:val="28"/>
          <w:szCs w:val="28"/>
        </w:rPr>
        <w:t xml:space="preserve">.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Части речи</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Предлог: </w:t>
      </w:r>
      <w:r>
        <w:rPr>
          <w:rFonts w:ascii="Times New Roman" w:hAnsi="Times New Roman" w:cs="Times New Roman"/>
          <w:sz w:val="28"/>
          <w:szCs w:val="28"/>
        </w:rPr>
        <w:t xml:space="preserve">общее понятие, значение в речи. Раздельное написание предлогов со словами. </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Имя существительное</w:t>
      </w:r>
      <w:r>
        <w:rPr>
          <w:rFonts w:ascii="Times New Roman" w:hAnsi="Times New Roman" w:cs="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w:t>
      </w:r>
      <w:r>
        <w:rPr>
          <w:rFonts w:ascii="Times New Roman" w:hAnsi="Times New Roman" w:cs="Times New Roman"/>
          <w:sz w:val="28"/>
          <w:szCs w:val="28"/>
        </w:rPr>
        <w:lastRenderedPageBreak/>
        <w:t xml:space="preserve">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Имя прилагательное</w:t>
      </w:r>
      <w:r>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Глагол</w:t>
      </w:r>
      <w:r>
        <w:rPr>
          <w:rFonts w:ascii="Times New Roman" w:hAnsi="Times New Roman" w:cs="Times New Roman"/>
          <w:sz w:val="28"/>
          <w:szCs w:val="28"/>
        </w:rPr>
        <w:t xml:space="preserve"> как часть речи. Изменение глагола по временам (настоящее, про</w:t>
      </w:r>
      <w:r>
        <w:rPr>
          <w:rFonts w:ascii="Times New Roman" w:hAnsi="Times New Roman" w:cs="Times New Roman"/>
          <w:sz w:val="28"/>
          <w:szCs w:val="28"/>
        </w:rPr>
        <w:softHyphen/>
        <w:t>шедшее, будущее). Изменение глагола по лицам и числам. Правописание окон</w:t>
      </w:r>
      <w:r>
        <w:rPr>
          <w:rFonts w:ascii="Times New Roman" w:hAnsi="Times New Roman" w:cs="Times New Roman"/>
          <w:sz w:val="28"/>
          <w:szCs w:val="28"/>
        </w:rPr>
        <w:softHyphen/>
        <w:t xml:space="preserve">чаний глаголов 2-го лица </w:t>
      </w:r>
      <w:r>
        <w:rPr>
          <w:rFonts w:ascii="Times New Roman" w:hAnsi="Times New Roman" w:cs="Times New Roman"/>
          <w:b/>
          <w:bCs/>
          <w:sz w:val="28"/>
          <w:szCs w:val="28"/>
        </w:rPr>
        <w:t>–шь</w:t>
      </w:r>
      <w:r>
        <w:rPr>
          <w:rFonts w:ascii="Times New Roman" w:hAnsi="Times New Roman" w:cs="Times New Roman"/>
          <w:sz w:val="28"/>
          <w:szCs w:val="28"/>
        </w:rPr>
        <w:t xml:space="preserve">, </w:t>
      </w:r>
      <w:r>
        <w:rPr>
          <w:rFonts w:ascii="Times New Roman" w:hAnsi="Times New Roman" w:cs="Times New Roman"/>
          <w:b/>
          <w:bCs/>
          <w:sz w:val="28"/>
          <w:szCs w:val="28"/>
        </w:rPr>
        <w:t>-шься</w:t>
      </w:r>
      <w:r>
        <w:rPr>
          <w:rFonts w:ascii="Times New Roman" w:hAnsi="Times New Roman" w:cs="Times New Roman"/>
          <w:sz w:val="28"/>
          <w:szCs w:val="28"/>
        </w:rPr>
        <w:t xml:space="preserve">. Глаголы на </w:t>
      </w:r>
      <w:r>
        <w:rPr>
          <w:rFonts w:ascii="Times New Roman" w:hAnsi="Times New Roman" w:cs="Times New Roman"/>
          <w:b/>
          <w:bCs/>
          <w:sz w:val="28"/>
          <w:szCs w:val="28"/>
        </w:rPr>
        <w:t>–ся</w:t>
      </w:r>
      <w:r>
        <w:rPr>
          <w:rFonts w:ascii="Times New Roman" w:hAnsi="Times New Roman" w:cs="Times New Roman"/>
          <w:sz w:val="28"/>
          <w:szCs w:val="28"/>
        </w:rPr>
        <w:t xml:space="preserve"> (</w:t>
      </w:r>
      <w:r>
        <w:rPr>
          <w:rFonts w:ascii="Times New Roman" w:hAnsi="Times New Roman" w:cs="Times New Roman"/>
          <w:b/>
          <w:bCs/>
          <w:sz w:val="28"/>
          <w:szCs w:val="28"/>
        </w:rPr>
        <w:t>-сь</w:t>
      </w:r>
      <w:r>
        <w:rPr>
          <w:rFonts w:ascii="Times New Roman" w:hAnsi="Times New Roman" w:cs="Times New Roman"/>
          <w:sz w:val="28"/>
          <w:szCs w:val="28"/>
        </w:rPr>
        <w:t>). Изменение гла</w:t>
      </w:r>
      <w:r>
        <w:rPr>
          <w:rFonts w:ascii="Times New Roman" w:hAnsi="Times New Roman" w:cs="Times New Roman"/>
          <w:sz w:val="28"/>
          <w:szCs w:val="28"/>
        </w:rPr>
        <w:softHyphen/>
        <w:t>голов в прошедшем времени по родам и числам.  Неопределенная форма гла</w:t>
      </w:r>
      <w:r>
        <w:rPr>
          <w:rFonts w:ascii="Times New Roman" w:hAnsi="Times New Roman" w:cs="Times New Roman"/>
          <w:sz w:val="28"/>
          <w:szCs w:val="28"/>
        </w:rPr>
        <w:softHyphen/>
        <w:t>гола. Спряжение глаголов. Правописание безударных личных окончаний гла</w:t>
      </w:r>
      <w:r>
        <w:rPr>
          <w:rFonts w:ascii="Times New Roman" w:hAnsi="Times New Roman" w:cs="Times New Roman"/>
          <w:sz w:val="28"/>
          <w:szCs w:val="28"/>
        </w:rPr>
        <w:softHyphen/>
        <w:t xml:space="preserve">голов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спряжения. Правописание глаголов с </w:t>
      </w:r>
      <w:r>
        <w:rPr>
          <w:rFonts w:ascii="Times New Roman" w:hAnsi="Times New Roman" w:cs="Times New Roman"/>
          <w:b/>
          <w:bCs/>
          <w:sz w:val="28"/>
          <w:szCs w:val="28"/>
        </w:rPr>
        <w:t>–ться</w:t>
      </w:r>
      <w:r>
        <w:rPr>
          <w:rFonts w:ascii="Times New Roman" w:hAnsi="Times New Roman" w:cs="Times New Roman"/>
          <w:sz w:val="28"/>
          <w:szCs w:val="28"/>
        </w:rPr>
        <w:t xml:space="preserve">, </w:t>
      </w:r>
      <w:r>
        <w:rPr>
          <w:rFonts w:ascii="Times New Roman" w:hAnsi="Times New Roman" w:cs="Times New Roman"/>
          <w:b/>
          <w:bCs/>
          <w:sz w:val="28"/>
          <w:szCs w:val="28"/>
        </w:rPr>
        <w:t>-тся</w:t>
      </w:r>
      <w:r>
        <w:rPr>
          <w:rFonts w:ascii="Times New Roman" w:hAnsi="Times New Roman" w:cs="Times New Roman"/>
          <w:sz w:val="28"/>
          <w:szCs w:val="28"/>
        </w:rPr>
        <w:t>. Повелительная форма глагола. Правописание глаголов повелительной формы еди</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ного и множественного числа. Правописание частицы НЕ с глаголами. </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Местоимение</w:t>
      </w:r>
      <w:r>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E84903" w:rsidRDefault="00E84903" w:rsidP="000A196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Имя числительное</w:t>
      </w:r>
      <w:r>
        <w:rPr>
          <w:rFonts w:ascii="Times New Roman" w:hAnsi="Times New Roman" w:cs="Times New Roman"/>
          <w:sz w:val="28"/>
          <w:szCs w:val="28"/>
        </w:rPr>
        <w:t>. Понятие об имени числительном. Числительные количественные и порядковые. Правописание числительных.</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Наречие.</w:t>
      </w:r>
      <w:r>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Синтаксис.</w:t>
      </w:r>
      <w:r>
        <w:rPr>
          <w:rFonts w:ascii="Times New Roman" w:hAnsi="Times New Roman" w:cs="Times New Roman"/>
          <w:sz w:val="28"/>
          <w:szCs w:val="28"/>
        </w:rPr>
        <w:t xml:space="preserve"> Словосочетание. Предложение.Простые и сложные предло</w:t>
      </w:r>
      <w:r>
        <w:rPr>
          <w:rFonts w:ascii="Times New Roman" w:hAnsi="Times New Roman" w:cs="Times New Roman"/>
          <w:sz w:val="28"/>
          <w:szCs w:val="28"/>
        </w:rPr>
        <w:softHyphen/>
        <w:t xml:space="preserve">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последовательности предложений в тексте. Связь предложе</w:t>
      </w:r>
      <w:r>
        <w:rPr>
          <w:rFonts w:ascii="Times New Roman" w:hAnsi="Times New Roman" w:cs="Times New Roman"/>
          <w:sz w:val="28"/>
          <w:szCs w:val="28"/>
        </w:rPr>
        <w:softHyphen/>
        <w:t>ний в тексте с помощью различных языковых средств (личных место</w:t>
      </w:r>
      <w:r>
        <w:rPr>
          <w:rFonts w:ascii="Times New Roman" w:hAnsi="Times New Roman" w:cs="Times New Roman"/>
          <w:sz w:val="28"/>
          <w:szCs w:val="28"/>
        </w:rPr>
        <w:softHyphen/>
        <w:t>имений, наречий, повтора существительного, синонимической замены и др.).</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Однородные члены предложения. Союзы в простом и сложном пред</w:t>
      </w:r>
      <w:r>
        <w:rPr>
          <w:rFonts w:ascii="Times New Roman" w:hAnsi="Times New Roman" w:cs="Times New Roman"/>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Развитие речи, работа с текстом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 с опорой на заранее составленный план. Изложение по коллективно составленному плану. </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Деловое письмо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Письмо с элементами творческой деятельности.</w:t>
      </w:r>
    </w:p>
    <w:p w:rsidR="00E84903" w:rsidRDefault="00E84903" w:rsidP="000A1964">
      <w:pPr>
        <w:spacing w:before="120" w:after="0" w:line="240" w:lineRule="auto"/>
        <w:ind w:firstLine="709"/>
        <w:jc w:val="center"/>
        <w:rPr>
          <w:b/>
          <w:bCs/>
          <w:sz w:val="28"/>
          <w:szCs w:val="28"/>
        </w:rPr>
      </w:pPr>
      <w:r>
        <w:rPr>
          <w:rFonts w:ascii="Times New Roman" w:hAnsi="Times New Roman" w:cs="Times New Roman"/>
          <w:b/>
          <w:sz w:val="28"/>
          <w:szCs w:val="28"/>
        </w:rPr>
        <w:t>Чтение и развитие речи (</w:t>
      </w:r>
      <w:r>
        <w:rPr>
          <w:rFonts w:ascii="Times New Roman" w:hAnsi="Times New Roman" w:cs="Times New Roman"/>
          <w:sz w:val="28"/>
          <w:szCs w:val="28"/>
        </w:rPr>
        <w:t>Литературное чтение</w:t>
      </w:r>
      <w:r>
        <w:rPr>
          <w:rFonts w:ascii="Times New Roman" w:hAnsi="Times New Roman" w:cs="Times New Roman"/>
          <w:b/>
          <w:sz w:val="28"/>
          <w:szCs w:val="28"/>
        </w:rPr>
        <w:t>)</w:t>
      </w:r>
    </w:p>
    <w:p w:rsidR="00E84903" w:rsidRDefault="00E84903" w:rsidP="000A1964">
      <w:pPr>
        <w:pStyle w:val="western"/>
        <w:shd w:val="clear" w:color="auto" w:fill="FFFFFF"/>
        <w:spacing w:before="12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E84903" w:rsidRDefault="00E84903" w:rsidP="000A1964">
      <w:pPr>
        <w:pStyle w:val="western"/>
        <w:shd w:val="clear" w:color="auto" w:fill="FFFFFF"/>
        <w:spacing w:before="0"/>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E84903" w:rsidRDefault="00E84903" w:rsidP="000A1964">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E84903" w:rsidRDefault="00E84903" w:rsidP="000A1964">
      <w:pPr>
        <w:pStyle w:val="western"/>
        <w:numPr>
          <w:ilvl w:val="0"/>
          <w:numId w:val="6"/>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E84903" w:rsidRDefault="00E84903" w:rsidP="000A1964">
      <w:pPr>
        <w:pStyle w:val="western"/>
        <w:numPr>
          <w:ilvl w:val="0"/>
          <w:numId w:val="6"/>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E84903" w:rsidRDefault="00E84903" w:rsidP="000A1964">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E84903" w:rsidRDefault="00E84903" w:rsidP="000A1964">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E84903" w:rsidRDefault="00E84903" w:rsidP="000A1964">
      <w:pPr>
        <w:pStyle w:val="western"/>
        <w:numPr>
          <w:ilvl w:val="0"/>
          <w:numId w:val="6"/>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lastRenderedPageBreak/>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84903" w:rsidRDefault="00E84903" w:rsidP="000A1964">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E84903" w:rsidRDefault="00E84903" w:rsidP="000A1964">
      <w:pPr>
        <w:pStyle w:val="western"/>
        <w:shd w:val="clear" w:color="auto" w:fill="FFFFFF"/>
        <w:spacing w:before="0" w:after="120"/>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математике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решаются следующие задачи: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Воспитание положительных качеств и свойств личности.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w:t>
      </w:r>
      <w:r>
        <w:rPr>
          <w:rFonts w:ascii="Times New Roman" w:hAnsi="Times New Roman" w:cs="Times New Roman"/>
          <w:sz w:val="28"/>
          <w:szCs w:val="28"/>
        </w:rPr>
        <w:lastRenderedPageBreak/>
        <w:t>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обыкновенных дробей с одинаковыми знаменателями.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E84903" w:rsidRDefault="00E84903" w:rsidP="000A1964">
      <w:pPr>
        <w:spacing w:after="0" w:line="240" w:lineRule="auto"/>
        <w:jc w:val="center"/>
      </w:pPr>
      <w:r>
        <w:rPr>
          <w:rFonts w:ascii="Times New Roman" w:hAnsi="Times New Roman" w:cs="Times New Roman"/>
          <w:b/>
          <w:sz w:val="28"/>
          <w:szCs w:val="28"/>
        </w:rPr>
        <w:t>Пояснительная записка</w:t>
      </w:r>
    </w:p>
    <w:p w:rsidR="00E84903" w:rsidRDefault="00E84903" w:rsidP="000A1964">
      <w:pPr>
        <w:pStyle w:val="aff5"/>
        <w:spacing w:line="240" w:lineRule="auto"/>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caps w:val="0"/>
          <w:szCs w:val="28"/>
        </w:rPr>
        <w:t>элементарное представление о правилах клавиатурного письма</w:t>
      </w:r>
      <w:r>
        <w:rPr>
          <w:rStyle w:val="12"/>
          <w:rFonts w:cs="Times New Roman"/>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caps w:val="0"/>
          <w:szCs w:val="28"/>
        </w:rPr>
        <w:t xml:space="preserve">Работа с рисунками в графическом редакторе, программах </w:t>
      </w:r>
      <w:r>
        <w:rPr>
          <w:rStyle w:val="12"/>
          <w:rFonts w:cs="Times New Roman"/>
          <w:szCs w:val="28"/>
          <w:lang w:val="en-US"/>
        </w:rPr>
        <w:t>Word</w:t>
      </w:r>
      <w:r>
        <w:rPr>
          <w:rStyle w:val="12"/>
          <w:rFonts w:cs="Times New Roman"/>
          <w:szCs w:val="28"/>
        </w:rPr>
        <w:t>и</w:t>
      </w:r>
      <w:r>
        <w:rPr>
          <w:rStyle w:val="12"/>
          <w:rFonts w:cs="Times New Roman"/>
          <w:szCs w:val="28"/>
          <w:lang w:val="en-US"/>
        </w:rPr>
        <w:t>PowerPoint</w:t>
      </w:r>
      <w:r>
        <w:rPr>
          <w:rStyle w:val="12"/>
          <w:rFonts w:cs="Times New Roman"/>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E84903" w:rsidRDefault="00E84903" w:rsidP="000A1964">
      <w:pPr>
        <w:shd w:val="clear" w:color="auto" w:fill="FFFFFF"/>
        <w:spacing w:before="12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84903" w:rsidRDefault="00E84903" w:rsidP="000A1964">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E84903" w:rsidRDefault="00E84903" w:rsidP="000A1964">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E84903" w:rsidRDefault="00E84903" w:rsidP="000A1964">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E84903" w:rsidRDefault="00E84903" w:rsidP="000A1964">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E84903" w:rsidRDefault="00E84903" w:rsidP="000A1964">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E84903" w:rsidRDefault="00E84903" w:rsidP="000A1964">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r>
        <w:rPr>
          <w:rFonts w:ascii="Times New Roman" w:hAnsi="Times New Roman" w:cs="Times New Roman"/>
          <w:sz w:val="28"/>
          <w:szCs w:val="28"/>
        </w:rPr>
        <w:lastRenderedPageBreak/>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Здесь  уместно систематизировать знания о живой и неживой природе,  полученные в курсе «Природоведение».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E84903" w:rsidRDefault="00E84903" w:rsidP="000A196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 xml:space="preserve">практические </w:t>
      </w:r>
      <w:r>
        <w:rPr>
          <w:rFonts w:ascii="Times New Roman" w:hAnsi="Times New Roman" w:cs="Times New Roman"/>
          <w:b/>
          <w:sz w:val="28"/>
          <w:szCs w:val="28"/>
        </w:rPr>
        <w:lastRenderedPageBreak/>
        <w:t>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E84903" w:rsidRDefault="00E84903" w:rsidP="000A1964">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E84903" w:rsidRDefault="00E84903" w:rsidP="000A1964">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w:t>
      </w:r>
      <w:r>
        <w:rPr>
          <w:rFonts w:ascii="Times New Roman" w:hAnsi="Times New Roman" w:cs="Times New Roman"/>
          <w:sz w:val="28"/>
          <w:szCs w:val="28"/>
        </w:rPr>
        <w:lastRenderedPageBreak/>
        <w:t>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E84903" w:rsidRDefault="00E84903" w:rsidP="000A1964">
      <w:pPr>
        <w:shd w:val="clear" w:color="auto" w:fill="FFFFFF"/>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БИОЛОГИЯ</w:t>
      </w:r>
    </w:p>
    <w:p w:rsidR="00E84903" w:rsidRDefault="00E84903" w:rsidP="000A1964">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E84903" w:rsidRDefault="00E84903" w:rsidP="000A1964">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 xml:space="preserve">ких и химических свойствах и использовании воды, </w:t>
      </w:r>
      <w:r>
        <w:rPr>
          <w:rFonts w:ascii="Times New Roman" w:hAnsi="Times New Roman" w:cs="Times New Roman"/>
          <w:sz w:val="28"/>
          <w:szCs w:val="28"/>
        </w:rPr>
        <w:lastRenderedPageBreak/>
        <w:t>воздуха, полезных ископаемых и почвы, некоторых явлениях неживой природы.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w:t>
      </w:r>
      <w:r>
        <w:rPr>
          <w:rFonts w:ascii="Times New Roman" w:hAnsi="Times New Roman" w:cs="Times New Roman"/>
          <w:sz w:val="28"/>
          <w:szCs w:val="28"/>
        </w:rPr>
        <w:lastRenderedPageBreak/>
        <w:t>расширять лексический запас, развивать связную речь и другие психические функции.</w:t>
      </w:r>
    </w:p>
    <w:p w:rsidR="00E84903" w:rsidRDefault="00E84903" w:rsidP="000A1964">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E84903" w:rsidRDefault="00E84903" w:rsidP="000A1964">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E84903" w:rsidRDefault="00E84903" w:rsidP="000A196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84903" w:rsidRDefault="00E84903" w:rsidP="000A1964">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E84903" w:rsidRDefault="00E84903" w:rsidP="000A1964">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84903" w:rsidRDefault="00C510E4" w:rsidP="000A1964">
      <w:pPr>
        <w:shd w:val="clear" w:color="auto" w:fill="FFFFFF"/>
        <w:spacing w:after="0" w:line="240" w:lineRule="auto"/>
        <w:ind w:firstLine="709"/>
        <w:jc w:val="both"/>
        <w:rPr>
          <w:rFonts w:ascii="Times New Roman" w:hAnsi="Times New Roman" w:cs="Times New Roman"/>
          <w:b/>
          <w:bCs/>
          <w:sz w:val="28"/>
          <w:szCs w:val="28"/>
        </w:rPr>
      </w:pPr>
      <w:r>
        <w:rPr>
          <w:noProof/>
          <w:lang w:eastAsia="ru-RU"/>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lang w:eastAsia="ru-RU"/>
        </w:rPr>
        <w:pict>
          <v:line id="Line 3" o:spid="_x0000_s1040"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E84903">
        <w:rPr>
          <w:rFonts w:ascii="Times New Roman" w:hAnsi="Times New Roman" w:cs="Times New Roman"/>
          <w:b/>
          <w:i/>
          <w:sz w:val="28"/>
          <w:szCs w:val="28"/>
        </w:rPr>
        <w:t>Экскурсии в природу</w:t>
      </w:r>
      <w:r w:rsidR="00E84903">
        <w:rPr>
          <w:rFonts w:ascii="Times New Roman" w:hAnsi="Times New Roman" w:cs="Times New Roman"/>
          <w:sz w:val="28"/>
          <w:szCs w:val="28"/>
        </w:rPr>
        <w:t xml:space="preserve"> для ознакомления с разнообразием рас</w:t>
      </w:r>
      <w:r w:rsidR="00E84903">
        <w:rPr>
          <w:rFonts w:ascii="Times New Roman" w:hAnsi="Times New Roman" w:cs="Times New Roman"/>
          <w:sz w:val="28"/>
          <w:szCs w:val="28"/>
        </w:rPr>
        <w:softHyphen/>
        <w:t>тений, с распространением плодов и семян, с осенними явлени</w:t>
      </w:r>
      <w:r w:rsidR="00E84903">
        <w:rPr>
          <w:rFonts w:ascii="Times New Roman" w:hAnsi="Times New Roman" w:cs="Times New Roman"/>
          <w:sz w:val="28"/>
          <w:szCs w:val="28"/>
        </w:rPr>
        <w:softHyphen/>
        <w:t>ями в жизни растений.</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E84903" w:rsidRDefault="00E84903" w:rsidP="000A1964">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E84903" w:rsidRDefault="00E84903" w:rsidP="000A1964">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E84903" w:rsidRDefault="00E84903" w:rsidP="000A1964">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E84903" w:rsidRDefault="00E84903" w:rsidP="000A1964">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E84903" w:rsidRDefault="00E84903" w:rsidP="000A1964">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E84903" w:rsidRDefault="00E84903" w:rsidP="000A1964">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E84903" w:rsidRDefault="00E84903" w:rsidP="000A1964">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морскиезвери, приматы) и сельскохозяйственные.</w:t>
      </w:r>
    </w:p>
    <w:p w:rsidR="00E84903" w:rsidRDefault="00E84903" w:rsidP="000A1964">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sz w:val="28"/>
          <w:szCs w:val="28"/>
        </w:rPr>
        <w:t>тигр. Сравнительные характеристики.</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E84903" w:rsidRDefault="00E84903" w:rsidP="000A1964">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E84903" w:rsidRDefault="00E84903" w:rsidP="000A1964">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E84903" w:rsidRDefault="00E84903" w:rsidP="000A1964">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E84903" w:rsidRDefault="00E84903" w:rsidP="000A1964">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E84903" w:rsidRDefault="00E84903" w:rsidP="000A1964">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E84903" w:rsidRDefault="00E84903" w:rsidP="000A1964">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E84903" w:rsidRDefault="00E84903" w:rsidP="000A1964">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E84903" w:rsidRDefault="00E84903" w:rsidP="000A1964">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E84903" w:rsidRDefault="00E84903" w:rsidP="000A1964">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Простейшее чтение с помощью учителя  результатов анализа мочи (цвет, прозрачность, сахар).</w:t>
      </w:r>
    </w:p>
    <w:p w:rsidR="00E84903" w:rsidRDefault="00E84903" w:rsidP="000A1964">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E84903" w:rsidRDefault="00E84903" w:rsidP="000A1964">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E84903" w:rsidRDefault="00E84903" w:rsidP="000A1964">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E84903" w:rsidRDefault="00E84903" w:rsidP="000A1964">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E84903" w:rsidRDefault="00E84903" w:rsidP="000A1964">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E84903" w:rsidRDefault="00E84903" w:rsidP="000A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sz w:val="28"/>
          <w:szCs w:val="28"/>
        </w:rPr>
        <w:t>ГЕОГРАФИЯ</w:t>
      </w:r>
    </w:p>
    <w:p w:rsidR="00E84903" w:rsidRDefault="00E84903" w:rsidP="000A1964">
      <w:pPr>
        <w:pStyle w:val="af9"/>
        <w:spacing w:before="0" w:after="0" w:line="240" w:lineRule="auto"/>
        <w:ind w:firstLine="539"/>
        <w:jc w:val="center"/>
        <w:rPr>
          <w:sz w:val="28"/>
          <w:szCs w:val="28"/>
        </w:rPr>
      </w:pPr>
      <w:r>
        <w:rPr>
          <w:b/>
          <w:sz w:val="28"/>
          <w:szCs w:val="28"/>
        </w:rPr>
        <w:t>Пояснительная записка</w:t>
      </w:r>
    </w:p>
    <w:p w:rsidR="00E84903" w:rsidRDefault="00E84903" w:rsidP="000A1964">
      <w:pPr>
        <w:pStyle w:val="af9"/>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84903" w:rsidRDefault="00E84903" w:rsidP="000A1964">
      <w:pPr>
        <w:pStyle w:val="af9"/>
        <w:spacing w:before="0" w:after="0" w:line="240" w:lineRule="auto"/>
        <w:ind w:right="-6" w:firstLine="539"/>
        <w:jc w:val="both"/>
        <w:rPr>
          <w:b/>
          <w:sz w:val="28"/>
          <w:szCs w:val="28"/>
        </w:rPr>
      </w:pPr>
      <w:r>
        <w:rPr>
          <w:b/>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E84903" w:rsidRDefault="00E84903" w:rsidP="000A1964">
      <w:pPr>
        <w:pStyle w:val="af9"/>
        <w:spacing w:before="0" w:after="0" w:line="240" w:lineRule="auto"/>
        <w:ind w:right="-6" w:firstLine="539"/>
        <w:jc w:val="both"/>
        <w:rPr>
          <w:rStyle w:val="s2"/>
          <w:rFonts w:eastAsia="Arial Unicode MS"/>
          <w:sz w:val="28"/>
          <w:szCs w:val="28"/>
        </w:rPr>
      </w:pPr>
      <w:r>
        <w:rPr>
          <w:b/>
          <w:sz w:val="28"/>
          <w:szCs w:val="28"/>
        </w:rPr>
        <w:t>Задачами изучения географии</w:t>
      </w:r>
      <w:r>
        <w:rPr>
          <w:sz w:val="28"/>
          <w:szCs w:val="28"/>
        </w:rPr>
        <w:t xml:space="preserve"> являются: </w:t>
      </w:r>
    </w:p>
    <w:p w:rsidR="00E84903" w:rsidRDefault="00E84903" w:rsidP="000A1964">
      <w:pPr>
        <w:pStyle w:val="p2"/>
        <w:spacing w:before="0" w:after="0"/>
        <w:ind w:firstLine="709"/>
        <w:jc w:val="both"/>
        <w:rPr>
          <w:rStyle w:val="s2"/>
          <w:rFonts w:eastAsia="Arial Unicode MS"/>
          <w:sz w:val="28"/>
          <w:szCs w:val="28"/>
        </w:rPr>
      </w:pPr>
      <w:r>
        <w:rPr>
          <w:rStyle w:val="s2"/>
          <w:rFonts w:eastAsia="Arial Unicode MS"/>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E84903" w:rsidRDefault="00E84903" w:rsidP="000A1964">
      <w:pPr>
        <w:pStyle w:val="p2"/>
        <w:spacing w:before="0" w:after="0"/>
        <w:ind w:firstLine="709"/>
        <w:jc w:val="both"/>
        <w:rPr>
          <w:rStyle w:val="s2"/>
          <w:rFonts w:eastAsia="Arial Unicode MS"/>
          <w:sz w:val="28"/>
          <w:szCs w:val="28"/>
        </w:rPr>
      </w:pPr>
      <w:r>
        <w:rPr>
          <w:rStyle w:val="s2"/>
          <w:rFonts w:eastAsia="Arial Unicode MS"/>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84903" w:rsidRDefault="00E84903" w:rsidP="000A1964">
      <w:pPr>
        <w:pStyle w:val="p2"/>
        <w:spacing w:before="0" w:after="0"/>
        <w:ind w:firstLine="709"/>
        <w:jc w:val="both"/>
        <w:rPr>
          <w:rStyle w:val="s2"/>
          <w:rFonts w:eastAsia="Arial Unicode MS"/>
          <w:sz w:val="28"/>
          <w:szCs w:val="28"/>
        </w:rPr>
      </w:pPr>
      <w:r>
        <w:rPr>
          <w:rStyle w:val="s2"/>
          <w:rFonts w:eastAsia="Arial Unicode MS"/>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E84903" w:rsidRDefault="00E84903" w:rsidP="000A1964">
      <w:pPr>
        <w:pStyle w:val="p2"/>
        <w:spacing w:before="0" w:after="0"/>
        <w:ind w:firstLine="709"/>
        <w:jc w:val="both"/>
        <w:rPr>
          <w:rStyle w:val="s2"/>
          <w:rFonts w:eastAsia="Arial Unicode MS"/>
          <w:sz w:val="28"/>
          <w:szCs w:val="28"/>
        </w:rPr>
      </w:pPr>
      <w:r>
        <w:rPr>
          <w:rStyle w:val="s2"/>
          <w:rFonts w:eastAsia="Arial Unicode MS"/>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84903" w:rsidRDefault="00E84903" w:rsidP="000A1964">
      <w:pPr>
        <w:pStyle w:val="p2"/>
        <w:spacing w:before="0" w:after="0"/>
        <w:ind w:firstLine="709"/>
        <w:jc w:val="both"/>
        <w:rPr>
          <w:rStyle w:val="s2"/>
          <w:rFonts w:eastAsia="Arial Unicode MS"/>
          <w:sz w:val="28"/>
          <w:szCs w:val="28"/>
        </w:rPr>
      </w:pPr>
      <w:r>
        <w:rPr>
          <w:rStyle w:val="s2"/>
          <w:rFonts w:eastAsia="Arial Unicode MS"/>
          <w:sz w:val="28"/>
          <w:szCs w:val="28"/>
        </w:rPr>
        <w:lastRenderedPageBreak/>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84903" w:rsidRDefault="00E84903" w:rsidP="000A1964">
      <w:pPr>
        <w:pStyle w:val="p2"/>
        <w:spacing w:before="0" w:after="0"/>
        <w:ind w:firstLine="709"/>
        <w:jc w:val="both"/>
        <w:rPr>
          <w:sz w:val="28"/>
          <w:szCs w:val="28"/>
        </w:rPr>
      </w:pPr>
      <w:r>
        <w:rPr>
          <w:rStyle w:val="s2"/>
          <w:rFonts w:eastAsia="Arial Unicode MS"/>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84903" w:rsidRDefault="00E84903" w:rsidP="000A1964">
      <w:pPr>
        <w:pStyle w:val="af9"/>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E84903" w:rsidRDefault="00E84903" w:rsidP="000A1964">
      <w:pPr>
        <w:pStyle w:val="af9"/>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84903" w:rsidRDefault="00E84903" w:rsidP="000A1964">
      <w:pPr>
        <w:tabs>
          <w:tab w:val="left" w:pos="1260"/>
        </w:tabs>
        <w:autoSpaceDE w:val="0"/>
        <w:spacing w:after="0" w:line="240" w:lineRule="auto"/>
        <w:ind w:firstLine="1259"/>
        <w:jc w:val="center"/>
        <w:rPr>
          <w:rFonts w:ascii="Times New Roman" w:hAnsi="Times New Roman" w:cs="Times New Roman"/>
          <w:b/>
          <w:sz w:val="28"/>
          <w:szCs w:val="28"/>
        </w:rPr>
      </w:pPr>
    </w:p>
    <w:p w:rsidR="00E84903" w:rsidRDefault="00E84903" w:rsidP="000A1964">
      <w:pPr>
        <w:tabs>
          <w:tab w:val="left" w:pos="1260"/>
        </w:tabs>
        <w:autoSpaceDE w:val="0"/>
        <w:spacing w:after="0" w:line="240" w:lineRule="auto"/>
        <w:ind w:firstLine="1259"/>
        <w:jc w:val="center"/>
        <w:rPr>
          <w:rFonts w:ascii="Times New Roman" w:hAnsi="Times New Roman" w:cs="Times New Roman"/>
          <w:sz w:val="28"/>
          <w:szCs w:val="28"/>
        </w:rPr>
      </w:pPr>
      <w:r>
        <w:rPr>
          <w:rFonts w:ascii="Times New Roman" w:hAnsi="Times New Roman" w:cs="Times New Roman"/>
          <w:b/>
          <w:sz w:val="28"/>
          <w:szCs w:val="28"/>
        </w:rPr>
        <w:t>Начальный курс физической географии</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84903" w:rsidRDefault="00E84903" w:rsidP="000A1964">
      <w:pPr>
        <w:tabs>
          <w:tab w:val="left" w:pos="1260"/>
        </w:tab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84903" w:rsidRDefault="00E84903" w:rsidP="000A1964">
      <w:pPr>
        <w:tabs>
          <w:tab w:val="left" w:pos="1260"/>
        </w:tabs>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География России</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природы и хозяйства России. Географическое 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 xml:space="preserve">ние России на карте мира. Морские и сухопутные границы. Европейская </w:t>
      </w:r>
      <w:r>
        <w:rPr>
          <w:rFonts w:ascii="Times New Roman" w:hAnsi="Times New Roman" w:cs="Times New Roman"/>
          <w:sz w:val="28"/>
          <w:szCs w:val="28"/>
        </w:rPr>
        <w:lastRenderedPageBreak/>
        <w:t>и азиатская части Ро</w:t>
      </w:r>
      <w:r>
        <w:rPr>
          <w:rFonts w:ascii="Times New Roman" w:hAnsi="Times New Roman" w:cs="Times New Roman"/>
          <w:sz w:val="28"/>
          <w:szCs w:val="28"/>
        </w:rPr>
        <w:softHyphen/>
        <w:t>ссии. Разнообразие рельефа. Острова и полуострова. Административное деление Рос</w:t>
      </w:r>
      <w:r>
        <w:rPr>
          <w:rFonts w:ascii="Times New Roman" w:hAnsi="Times New Roman" w:cs="Times New Roman"/>
          <w:sz w:val="28"/>
          <w:szCs w:val="28"/>
        </w:rPr>
        <w:softHyphen/>
        <w:t xml:space="preserve">сии. </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Отрасли промышленности. Уровни развития европейской и азиатской частей России.</w:t>
      </w:r>
    </w:p>
    <w:p w:rsidR="00E84903" w:rsidRDefault="00E84903" w:rsidP="000A1964">
      <w:pPr>
        <w:tabs>
          <w:tab w:val="left" w:pos="1260"/>
        </w:tab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E84903" w:rsidRDefault="00E84903" w:rsidP="000A1964">
      <w:pPr>
        <w:tabs>
          <w:tab w:val="left" w:pos="1260"/>
        </w:tabs>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География материков и океанов</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Материки и океаны на глобусе и физической карте полушарий. Атлантический оке</w:t>
      </w:r>
      <w:r>
        <w:rPr>
          <w:rFonts w:ascii="Times New Roman" w:hAnsi="Times New Roman" w:cs="Times New Roman"/>
          <w:sz w:val="28"/>
          <w:szCs w:val="28"/>
        </w:rPr>
        <w:softHyphen/>
        <w:t>ан. Северный Ледовитый океан. Тихий океан. Индийский океан. Хозяйственное значение. Судоходство.</w:t>
      </w:r>
    </w:p>
    <w:p w:rsidR="00E84903" w:rsidRDefault="00E84903" w:rsidP="000A1964">
      <w:pPr>
        <w:tabs>
          <w:tab w:val="left" w:pos="1260"/>
        </w:tab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84903" w:rsidRDefault="00E84903" w:rsidP="000A1964">
      <w:pPr>
        <w:tabs>
          <w:tab w:val="left" w:pos="1260"/>
        </w:tabs>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Государства Евразии</w:t>
      </w:r>
    </w:p>
    <w:p w:rsidR="00E84903" w:rsidRDefault="00E84903" w:rsidP="000A1964">
      <w:pPr>
        <w:tabs>
          <w:tab w:val="left" w:pos="126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E84903" w:rsidRDefault="00E84903" w:rsidP="000A1964">
      <w:pPr>
        <w:tabs>
          <w:tab w:val="left" w:pos="1260"/>
        </w:tab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84903" w:rsidRDefault="00E84903" w:rsidP="000A1964">
      <w:pPr>
        <w:spacing w:after="0" w:line="240" w:lineRule="auto"/>
        <w:ind w:firstLine="709"/>
        <w:jc w:val="center"/>
        <w:rPr>
          <w:rFonts w:ascii="Times New Roman" w:hAnsi="Times New Roman" w:cs="Times New Roman"/>
          <w:b/>
          <w:sz w:val="28"/>
          <w:szCs w:val="28"/>
        </w:rPr>
      </w:pP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ОСНОВЫ СОЦИАЛЬНОЙ ЖИЗНИ</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«Основы социальной жизни» имеет своей </w:t>
      </w:r>
      <w:r>
        <w:rPr>
          <w:rFonts w:ascii="Times New Roman" w:hAnsi="Times New Roman" w:cs="Times New Roman"/>
          <w:b/>
          <w:sz w:val="28"/>
          <w:szCs w:val="28"/>
        </w:rPr>
        <w:t>целью</w:t>
      </w:r>
      <w:r>
        <w:rPr>
          <w:rFonts w:ascii="Times New Roman" w:hAnsi="Times New Roman" w:cs="Times New Roman"/>
          <w:sz w:val="28"/>
          <w:szCs w:val="28"/>
        </w:rPr>
        <w:t xml:space="preserve"> практическую под</w:t>
      </w:r>
      <w:r>
        <w:rPr>
          <w:rFonts w:ascii="Times New Roman" w:hAnsi="Times New Roman" w:cs="Times New Roman"/>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sz w:val="28"/>
          <w:szCs w:val="28"/>
        </w:rPr>
        <w:softHyphen/>
        <w:t>мостоятельной жизни и трудовой деятельности в ближайшем и более отдаленном со</w:t>
      </w:r>
      <w:r>
        <w:rPr>
          <w:rFonts w:ascii="Times New Roman" w:hAnsi="Times New Roman" w:cs="Times New Roman"/>
          <w:sz w:val="28"/>
          <w:szCs w:val="28"/>
        </w:rPr>
        <w:softHyphen/>
        <w:t>ци</w:t>
      </w:r>
      <w:r>
        <w:rPr>
          <w:rFonts w:ascii="Times New Roman" w:hAnsi="Times New Roman" w:cs="Times New Roman"/>
          <w:sz w:val="28"/>
          <w:szCs w:val="28"/>
        </w:rPr>
        <w:softHyphen/>
        <w:t>у</w:t>
      </w:r>
      <w:r>
        <w:rPr>
          <w:rFonts w:ascii="Times New Roman" w:hAnsi="Times New Roman" w:cs="Times New Roman"/>
          <w:sz w:val="28"/>
          <w:szCs w:val="28"/>
        </w:rPr>
        <w:softHyphen/>
        <w:t>ме.</w:t>
      </w:r>
    </w:p>
    <w:p w:rsidR="00E84903" w:rsidRDefault="00E84903" w:rsidP="000A1964">
      <w:pPr>
        <w:spacing w:after="0" w:line="240" w:lineRule="auto"/>
        <w:ind w:firstLine="709"/>
        <w:jc w:val="both"/>
        <w:rPr>
          <w:rStyle w:val="s2"/>
          <w:rFonts w:cs="Times New Roman"/>
          <w:sz w:val="28"/>
          <w:szCs w:val="28"/>
        </w:rPr>
      </w:pPr>
      <w:r>
        <w:rPr>
          <w:rFonts w:ascii="Times New Roman" w:hAnsi="Times New Roman" w:cs="Times New Roman"/>
          <w:sz w:val="28"/>
          <w:szCs w:val="28"/>
        </w:rPr>
        <w:t>Основные задачи, которые призван решать этот учебный предмет, состоят в следующем:</w:t>
      </w:r>
    </w:p>
    <w:p w:rsidR="00E84903" w:rsidRDefault="00E84903" w:rsidP="000A1964">
      <w:pPr>
        <w:spacing w:after="0" w:line="240" w:lineRule="auto"/>
        <w:ind w:firstLine="709"/>
        <w:jc w:val="both"/>
        <w:rPr>
          <w:rStyle w:val="s2"/>
          <w:rFonts w:cs="Times New Roman"/>
          <w:sz w:val="28"/>
          <w:szCs w:val="28"/>
        </w:rPr>
      </w:pPr>
      <w:r>
        <w:rPr>
          <w:rStyle w:val="s2"/>
          <w:rFonts w:cs="Times New Roman"/>
          <w:sz w:val="28"/>
          <w:szCs w:val="28"/>
        </w:rPr>
        <w:t>― </w:t>
      </w:r>
      <w:r>
        <w:rPr>
          <w:rFonts w:ascii="Times New Roman" w:hAnsi="Times New Roman" w:cs="Times New Roman"/>
          <w:sz w:val="28"/>
          <w:szCs w:val="28"/>
        </w:rPr>
        <w:t>расширение кругозора обучающихся в процессе ознакомления с различными сторонами повседневной жизни;</w:t>
      </w:r>
    </w:p>
    <w:p w:rsidR="00E84903" w:rsidRDefault="00E84903" w:rsidP="000A1964">
      <w:pPr>
        <w:spacing w:after="0" w:line="240" w:lineRule="auto"/>
        <w:ind w:firstLine="709"/>
        <w:jc w:val="both"/>
        <w:rPr>
          <w:rStyle w:val="s2"/>
          <w:rFonts w:cs="Times New Roman"/>
          <w:sz w:val="28"/>
          <w:szCs w:val="28"/>
        </w:rPr>
      </w:pPr>
      <w:r>
        <w:rPr>
          <w:rStyle w:val="s2"/>
          <w:rFonts w:cs="Times New Roman"/>
          <w:sz w:val="28"/>
          <w:szCs w:val="28"/>
        </w:rPr>
        <w:t xml:space="preserve">― формирование и развитие навыков самообслуживания и </w:t>
      </w:r>
      <w:r>
        <w:rPr>
          <w:rFonts w:ascii="Times New Roman" w:hAnsi="Times New Roman" w:cs="Times New Roman"/>
          <w:sz w:val="28"/>
          <w:szCs w:val="28"/>
        </w:rPr>
        <w:t xml:space="preserve">трудовых навыков, связанных с ведением домашнего хозяйства; </w:t>
      </w:r>
    </w:p>
    <w:p w:rsidR="00E84903" w:rsidRDefault="00E84903" w:rsidP="000A1964">
      <w:pPr>
        <w:spacing w:after="0" w:line="240" w:lineRule="auto"/>
        <w:ind w:firstLine="709"/>
        <w:jc w:val="both"/>
        <w:rPr>
          <w:rStyle w:val="s2"/>
          <w:rFonts w:cs="Times New Roman"/>
          <w:sz w:val="28"/>
          <w:szCs w:val="28"/>
        </w:rPr>
      </w:pPr>
      <w:r>
        <w:rPr>
          <w:rStyle w:val="s2"/>
          <w:rFonts w:cs="Times New Roman"/>
          <w:sz w:val="28"/>
          <w:szCs w:val="28"/>
        </w:rPr>
        <w:lastRenderedPageBreak/>
        <w:t>― ознакомление с основами экономики ведения домашнего хозяйства и формирование необходимых умений;</w:t>
      </w:r>
    </w:p>
    <w:p w:rsidR="00E84903" w:rsidRDefault="00E84903" w:rsidP="000A1964">
      <w:pPr>
        <w:spacing w:after="0" w:line="240" w:lineRule="auto"/>
        <w:ind w:firstLine="709"/>
        <w:jc w:val="both"/>
        <w:rPr>
          <w:rStyle w:val="s2"/>
          <w:rFonts w:cs="Times New Roman"/>
          <w:sz w:val="28"/>
          <w:szCs w:val="28"/>
        </w:rPr>
      </w:pPr>
      <w:r>
        <w:rPr>
          <w:rStyle w:val="s2"/>
          <w:rFonts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84903" w:rsidRDefault="00E84903" w:rsidP="000A1964">
      <w:pPr>
        <w:spacing w:after="0" w:line="240" w:lineRule="auto"/>
        <w:ind w:firstLine="709"/>
        <w:jc w:val="both"/>
        <w:rPr>
          <w:rStyle w:val="s2"/>
          <w:rFonts w:cs="Times New Roman"/>
          <w:sz w:val="28"/>
          <w:szCs w:val="28"/>
        </w:rPr>
      </w:pPr>
      <w:r>
        <w:rPr>
          <w:rStyle w:val="s2"/>
          <w:rFonts w:cs="Times New Roman"/>
          <w:sz w:val="28"/>
          <w:szCs w:val="28"/>
        </w:rPr>
        <w:t>― усвоение морально-этических норм поведения, выработка навыков общения (в том числе с использованием деловых бумаг);</w:t>
      </w:r>
    </w:p>
    <w:p w:rsidR="00E84903" w:rsidRDefault="00E84903" w:rsidP="000A1964">
      <w:pPr>
        <w:spacing w:after="0" w:line="240" w:lineRule="auto"/>
        <w:ind w:firstLine="709"/>
        <w:jc w:val="both"/>
        <w:rPr>
          <w:rFonts w:ascii="Times New Roman" w:hAnsi="Times New Roman" w:cs="Times New Roman"/>
          <w:b/>
          <w:sz w:val="28"/>
          <w:szCs w:val="28"/>
        </w:rPr>
      </w:pPr>
      <w:r>
        <w:rPr>
          <w:rStyle w:val="s2"/>
          <w:rFonts w:cs="Times New Roman"/>
          <w:sz w:val="28"/>
          <w:szCs w:val="28"/>
        </w:rPr>
        <w:t>― развитие навыков здорового образа жизни; положительных качеств и свойств личности.</w:t>
      </w:r>
    </w:p>
    <w:p w:rsidR="00E84903" w:rsidRDefault="00E84903" w:rsidP="000A1964">
      <w:pPr>
        <w:spacing w:after="0" w:line="240" w:lineRule="auto"/>
        <w:ind w:firstLine="709"/>
        <w:jc w:val="center"/>
        <w:rPr>
          <w:rFonts w:ascii="Times New Roman" w:hAnsi="Times New Roman" w:cs="Times New Roman"/>
          <w:b/>
          <w:sz w:val="28"/>
          <w:szCs w:val="28"/>
        </w:rPr>
      </w:pP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Личная гигиена и здоровье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личной гигиены для здоровья и жизни человека</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Утренний и вечерний туалет</w:t>
      </w:r>
      <w:r>
        <w:rPr>
          <w:rFonts w:ascii="Times New Roman" w:hAnsi="Times New Roman" w:cs="Times New Roman"/>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Гигиена тела. </w:t>
      </w:r>
      <w:r>
        <w:rPr>
          <w:rFonts w:ascii="Times New Roman" w:hAnsi="Times New Roman" w:cs="Times New Roman"/>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Закаливание организма. </w:t>
      </w:r>
      <w:r>
        <w:rPr>
          <w:rFonts w:ascii="Times New Roman"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Гигиена зрения. </w:t>
      </w:r>
      <w:r>
        <w:rPr>
          <w:rFonts w:ascii="Times New Roman" w:hAnsi="Times New Roman" w:cs="Times New Roman"/>
          <w:sz w:val="28"/>
          <w:szCs w:val="28"/>
        </w:rPr>
        <w:t>Значение зрения в жизни и деятельности человека. Пра</w:t>
      </w:r>
      <w:r>
        <w:rPr>
          <w:rFonts w:ascii="Times New Roman" w:hAnsi="Times New Roman" w:cs="Times New Roman"/>
          <w:sz w:val="28"/>
          <w:szCs w:val="28"/>
        </w:rPr>
        <w:softHyphen/>
        <w:t>вила бережного отношения к зрению при выполнении различных видов де</w:t>
      </w:r>
      <w:r>
        <w:rPr>
          <w:rFonts w:ascii="Times New Roman" w:hAnsi="Times New Roman" w:cs="Times New Roman"/>
          <w:sz w:val="28"/>
          <w:szCs w:val="28"/>
        </w:rPr>
        <w:softHyphen/>
        <w:t xml:space="preserve">ятельности: чтения, письма, просмотре телепередач, работы с компьютером.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 соблюдения личной гигиены подростком</w:t>
      </w:r>
      <w:r>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Негативное влияние на организм человека вредных веществ</w:t>
      </w:r>
      <w:r>
        <w:rPr>
          <w:rFonts w:ascii="Times New Roman" w:hAnsi="Times New Roman" w:cs="Times New Roman"/>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84903" w:rsidRDefault="00E84903" w:rsidP="000A1964">
      <w:pPr>
        <w:spacing w:after="0" w:line="240" w:lineRule="auto"/>
        <w:ind w:firstLine="709"/>
        <w:jc w:val="center"/>
        <w:rPr>
          <w:rFonts w:ascii="Times New Roman" w:hAnsi="Times New Roman" w:cs="Times New Roman"/>
          <w:b/>
          <w:sz w:val="28"/>
          <w:szCs w:val="28"/>
        </w:rPr>
      </w:pP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lastRenderedPageBreak/>
        <w:t>Охрана здоровья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медицинской помощи</w:t>
      </w:r>
      <w:r>
        <w:rPr>
          <w:rFonts w:ascii="Times New Roman" w:hAnsi="Times New Roman" w:cs="Times New Roman"/>
          <w:sz w:val="28"/>
          <w:szCs w:val="28"/>
        </w:rPr>
        <w:t>: доврачебная и врачебная.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доврачебной помощи</w:t>
      </w:r>
      <w:r>
        <w:rPr>
          <w:rFonts w:ascii="Times New Roman" w:hAnsi="Times New Roman" w:cs="Times New Roman"/>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sz w:val="28"/>
          <w:szCs w:val="28"/>
        </w:rPr>
        <w:t>Виды, названия, способы хранения. Самолечение и его негативные последствия.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Первая помощь. </w:t>
      </w:r>
      <w:r>
        <w:rPr>
          <w:rFonts w:ascii="Times New Roman"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больным на дому</w:t>
      </w:r>
      <w:r>
        <w:rPr>
          <w:rFonts w:ascii="Times New Roman" w:hAnsi="Times New Roman" w:cs="Times New Roman"/>
          <w:sz w:val="28"/>
          <w:szCs w:val="28"/>
        </w:rPr>
        <w:t xml:space="preserve">: переодевание, умывание, кормление больного.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врачебной помощи на дому</w:t>
      </w:r>
      <w:r>
        <w:rPr>
          <w:rFonts w:ascii="Times New Roman"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Документы, подтверждающие нетрудоспособность: </w:t>
      </w:r>
      <w:r>
        <w:rPr>
          <w:rFonts w:ascii="Times New Roman" w:hAnsi="Times New Roman" w:cs="Times New Roman"/>
          <w:sz w:val="28"/>
          <w:szCs w:val="28"/>
        </w:rPr>
        <w:t xml:space="preserve">справка и листок нетрудоспособности. </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Жилище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Общее представление о доме. </w:t>
      </w:r>
      <w:r>
        <w:rPr>
          <w:rFonts w:ascii="Times New Roman" w:hAnsi="Times New Roman" w:cs="Times New Roman"/>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sz w:val="28"/>
          <w:szCs w:val="28"/>
        </w:rPr>
        <w:t>Комнатные растения</w:t>
      </w:r>
      <w:r>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Домашние животные</w:t>
      </w:r>
      <w:r>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Планировка жилища</w:t>
      </w:r>
      <w:r>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Кухня</w:t>
      </w:r>
      <w:r>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утварь</w:t>
      </w:r>
      <w:r>
        <w:rPr>
          <w:rFonts w:ascii="Times New Roman"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Кухонное белье</w:t>
      </w:r>
      <w:r>
        <w:rPr>
          <w:rFonts w:ascii="Times New Roman" w:hAnsi="Times New Roman" w:cs="Times New Roman"/>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мебель</w:t>
      </w:r>
      <w:r>
        <w:rPr>
          <w:rFonts w:ascii="Times New Roman" w:hAnsi="Times New Roman" w:cs="Times New Roman"/>
          <w:sz w:val="28"/>
          <w:szCs w:val="28"/>
        </w:rPr>
        <w:t xml:space="preserve">: названия, назначение.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Санузел и ванная комната</w:t>
      </w:r>
      <w:r>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Электробытовые приборы в ванной комнате</w:t>
      </w:r>
      <w:r>
        <w:rPr>
          <w:rFonts w:ascii="Times New Roman" w:hAnsi="Times New Roman" w:cs="Times New Roman"/>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Мебель в жилых помещениях</w:t>
      </w:r>
      <w:r>
        <w:rPr>
          <w:rFonts w:ascii="Times New Roman" w:hAnsi="Times New Roman" w:cs="Times New Roman"/>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Убранство жилых комнат</w:t>
      </w:r>
      <w:r>
        <w:rPr>
          <w:rFonts w:ascii="Times New Roman" w:hAnsi="Times New Roman" w:cs="Times New Roman"/>
          <w:sz w:val="28"/>
          <w:szCs w:val="28"/>
        </w:rPr>
        <w:t>: зеркала, картины, фотографии; ковры, паласы; светильники. Правила ухода за убранством жилых комнат.</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жилищем</w:t>
      </w:r>
      <w:r>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 и грызуны в доме</w:t>
      </w:r>
      <w:r>
        <w:rPr>
          <w:rFonts w:ascii="Times New Roman" w:hAnsi="Times New Roman" w:cs="Times New Roman"/>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Городские службы по борьбе с грызунами и насекомыми.</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Одежда и обувь</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Одежда</w:t>
      </w:r>
      <w:r>
        <w:rPr>
          <w:rFonts w:ascii="Times New Roman" w:hAnsi="Times New Roman" w:cs="Times New Roman"/>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опрятного вида человека</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одеждой</w:t>
      </w:r>
      <w:r>
        <w:rPr>
          <w:rFonts w:ascii="Times New Roman" w:hAnsi="Times New Roman" w:cs="Times New Roman"/>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w:t>
      </w:r>
      <w:r>
        <w:rPr>
          <w:rFonts w:ascii="Times New Roman" w:hAnsi="Times New Roman" w:cs="Times New Roman"/>
          <w:sz w:val="28"/>
          <w:szCs w:val="28"/>
        </w:rPr>
        <w:lastRenderedPageBreak/>
        <w:t>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Выбор и покупка одежды</w:t>
      </w:r>
      <w:r>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одежды. </w:t>
      </w:r>
      <w:r>
        <w:rPr>
          <w:rFonts w:ascii="Times New Roman"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Обувь</w:t>
      </w:r>
      <w:r>
        <w:rPr>
          <w:rFonts w:ascii="Times New Roman" w:hAnsi="Times New Roman" w:cs="Times New Roman"/>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Магазины по продаже различных видов обуви</w:t>
      </w:r>
      <w:r>
        <w:rPr>
          <w:rFonts w:ascii="Times New Roman"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обувью</w:t>
      </w:r>
      <w:r>
        <w:rPr>
          <w:rFonts w:ascii="Times New Roman"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Обувь и здоровье человека</w:t>
      </w:r>
      <w:r>
        <w:rPr>
          <w:rFonts w:ascii="Times New Roman" w:hAnsi="Times New Roman" w:cs="Times New Roman"/>
          <w:sz w:val="28"/>
          <w:szCs w:val="28"/>
        </w:rPr>
        <w:t xml:space="preserve">. Значение правильного выбора обуви для здоровья человека. </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Питание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Организация питания семьи.</w:t>
      </w:r>
      <w:r>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Приготовление пищи. </w:t>
      </w:r>
      <w:r>
        <w:rPr>
          <w:rFonts w:ascii="Times New Roman" w:hAnsi="Times New Roman" w:cs="Times New Roman"/>
          <w:sz w:val="28"/>
          <w:szCs w:val="28"/>
        </w:rPr>
        <w:t>Место для приготовления пищи и его оборудование. Гигиена приготовления пищи.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Виды продуктов питания. </w:t>
      </w:r>
      <w:r>
        <w:rPr>
          <w:rFonts w:ascii="Times New Roman"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продуктов питания. </w:t>
      </w:r>
      <w:r>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Рынки. </w:t>
      </w:r>
      <w:r>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Прием пищи. </w:t>
      </w:r>
      <w:r>
        <w:rPr>
          <w:rFonts w:ascii="Times New Roman" w:hAnsi="Times New Roman" w:cs="Times New Roman"/>
          <w:sz w:val="28"/>
          <w:szCs w:val="28"/>
        </w:rPr>
        <w:t xml:space="preserve">Первые, вторые и третьи блюда: виды, значение.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w:t>
      </w:r>
      <w:r>
        <w:rPr>
          <w:rFonts w:ascii="Times New Roman" w:hAnsi="Times New Roman" w:cs="Times New Roman"/>
          <w:sz w:val="28"/>
          <w:szCs w:val="28"/>
        </w:rPr>
        <w:lastRenderedPageBreak/>
        <w:t>продуктов для обеда. Посуда для обедов. Праздничный обед. Сервирование стола для обеда. Правила этикета за столом.</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Изделия из теста.</w:t>
      </w:r>
      <w:r>
        <w:rPr>
          <w:rFonts w:ascii="Times New Roman" w:hAnsi="Times New Roman" w:cs="Times New Roman"/>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Домашние заготовки. </w:t>
      </w:r>
      <w:r>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Транспорт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Городской транспорт</w:t>
      </w:r>
      <w:r>
        <w:rPr>
          <w:rFonts w:ascii="Times New Roman"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Проезд из дома в школу</w:t>
      </w:r>
      <w:r>
        <w:rPr>
          <w:rFonts w:ascii="Times New Roman" w:hAnsi="Times New Roman" w:cs="Times New Roman"/>
          <w:i/>
          <w:sz w:val="28"/>
          <w:szCs w:val="28"/>
        </w:rPr>
        <w:t xml:space="preserve">. </w:t>
      </w:r>
      <w:r>
        <w:rPr>
          <w:rFonts w:ascii="Times New Roman"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Пригородный транспорт. </w:t>
      </w:r>
      <w:r>
        <w:rPr>
          <w:rFonts w:ascii="Times New Roman" w:hAnsi="Times New Roman" w:cs="Times New Roman"/>
          <w:sz w:val="28"/>
          <w:szCs w:val="28"/>
        </w:rPr>
        <w:t>Виды: автобусы пригородного сообщения, электрички. Стоимость проезда. Расписание.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железнодорожный транспорт. </w:t>
      </w:r>
      <w:r>
        <w:rPr>
          <w:rFonts w:ascii="Times New Roman"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автотранспорт. </w:t>
      </w:r>
      <w:r>
        <w:rPr>
          <w:rFonts w:ascii="Times New Roman"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Водный транспорт. </w:t>
      </w:r>
      <w:r>
        <w:rPr>
          <w:rFonts w:ascii="Times New Roman" w:hAnsi="Times New Roman" w:cs="Times New Roman"/>
          <w:sz w:val="28"/>
          <w:szCs w:val="28"/>
        </w:rPr>
        <w:t>Значение водного транспорта. Пристань. Порт.</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Авиационный транспорт. </w:t>
      </w:r>
      <w:r>
        <w:rPr>
          <w:rFonts w:ascii="Times New Roman" w:hAnsi="Times New Roman" w:cs="Times New Roman"/>
          <w:sz w:val="28"/>
          <w:szCs w:val="28"/>
        </w:rPr>
        <w:t>Аэропорты, аэровокзалы</w:t>
      </w:r>
      <w:r>
        <w:rPr>
          <w:rFonts w:ascii="Times New Roman" w:hAnsi="Times New Roman" w:cs="Times New Roman"/>
          <w:i/>
          <w:sz w:val="28"/>
          <w:szCs w:val="28"/>
        </w:rPr>
        <w:t>.</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Средства связи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Основные средства связи</w:t>
      </w:r>
      <w:r>
        <w:rPr>
          <w:rFonts w:ascii="Times New Roman" w:hAnsi="Times New Roman" w:cs="Times New Roman"/>
          <w:sz w:val="28"/>
          <w:szCs w:val="28"/>
        </w:rPr>
        <w:t>: почта, телефон, телевидение, радио, компьютер. Назначение, особенности использования.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Почта. </w:t>
      </w:r>
      <w:r>
        <w:rPr>
          <w:rFonts w:ascii="Times New Roman" w:hAnsi="Times New Roman" w:cs="Times New Roman"/>
          <w:sz w:val="28"/>
          <w:szCs w:val="28"/>
        </w:rPr>
        <w:t>Работа почтового отделения связи «Почта России». Виды почтовых отправлений: письмо, бандероль, посылка.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Бандероли. Виды бандеролей: простая, заказная, ценная, с уведомлением. Порядок отправления. Упаковка. Стоимость пересылки.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Посылки. Виды упаковок. Правила и стоимость отправления.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Телефонная связь. </w:t>
      </w:r>
      <w:r>
        <w:rPr>
          <w:rFonts w:ascii="Times New Roman" w:hAnsi="Times New Roman" w:cs="Times New Roman"/>
          <w:sz w:val="28"/>
          <w:szCs w:val="28"/>
        </w:rPr>
        <w:t xml:space="preserve">Виды телефонной связи: проводная (фиксированная), беспроводная (сотовая). Влияние на здоровье излучений мобильного </w:t>
      </w:r>
      <w:r>
        <w:rPr>
          <w:rFonts w:ascii="Times New Roman" w:hAnsi="Times New Roman" w:cs="Times New Roman"/>
          <w:sz w:val="28"/>
          <w:szCs w:val="28"/>
        </w:rPr>
        <w:lastRenderedPageBreak/>
        <w:t>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Интернет-связь. </w:t>
      </w:r>
      <w:r>
        <w:rPr>
          <w:rFonts w:ascii="Times New Roman" w:hAnsi="Times New Roman" w:cs="Times New Roman"/>
          <w:sz w:val="28"/>
          <w:szCs w:val="28"/>
        </w:rPr>
        <w:t>Электронная почта. Видео-связь (скайп). Особенности, значение в современной жизни.</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Денежные переводы. </w:t>
      </w:r>
      <w:r>
        <w:rPr>
          <w:rFonts w:ascii="Times New Roman" w:hAnsi="Times New Roman" w:cs="Times New Roman"/>
          <w:sz w:val="28"/>
          <w:szCs w:val="28"/>
        </w:rPr>
        <w:t>Виды денежных переводов. Стоимость отправления.</w:t>
      </w:r>
    </w:p>
    <w:p w:rsidR="00E84903" w:rsidRDefault="00E84903" w:rsidP="000A1964">
      <w:pPr>
        <w:spacing w:after="0" w:line="240" w:lineRule="auto"/>
        <w:ind w:firstLine="709"/>
        <w:jc w:val="center"/>
        <w:rPr>
          <w:rFonts w:ascii="Times New Roman" w:hAnsi="Times New Roman" w:cs="Times New Roman"/>
          <w:b/>
          <w:sz w:val="28"/>
          <w:szCs w:val="28"/>
        </w:rPr>
      </w:pP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Предприятия, организации, учреждения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Образовательные учреждения. </w:t>
      </w:r>
      <w:r>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Местные и промышленные и сельскохозяйственные предприятия</w:t>
      </w:r>
      <w:r>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Исполнительные органы государственной власти</w:t>
      </w:r>
      <w:r>
        <w:rPr>
          <w:rFonts w:ascii="Times New Roman" w:hAnsi="Times New Roman" w:cs="Times New Roman"/>
          <w:sz w:val="28"/>
          <w:szCs w:val="28"/>
        </w:rPr>
        <w:t xml:space="preserve"> (города, района). Муниципальные власти. Структура, назначение.</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Семья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Родственные отношения в семье.</w:t>
      </w:r>
      <w:r>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Семейный досуг. </w:t>
      </w:r>
      <w:r>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Отдых. </w:t>
      </w:r>
      <w:r>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84903" w:rsidRDefault="00E84903" w:rsidP="000A1964">
      <w:pPr>
        <w:spacing w:after="0" w:line="240" w:lineRule="auto"/>
        <w:ind w:firstLine="709"/>
        <w:jc w:val="both"/>
      </w:pPr>
      <w:r>
        <w:rPr>
          <w:rFonts w:ascii="Times New Roman" w:hAnsi="Times New Roman" w:cs="Times New Roman"/>
          <w:i/>
          <w:sz w:val="28"/>
          <w:szCs w:val="28"/>
        </w:rPr>
        <w:t xml:space="preserve">Экономика домашнего хозяйства. </w:t>
      </w:r>
      <w:r>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83139" w:rsidRDefault="00F83139" w:rsidP="000A1964">
      <w:pPr>
        <w:spacing w:after="0" w:line="240" w:lineRule="auto"/>
        <w:ind w:firstLine="709"/>
        <w:jc w:val="center"/>
        <w:rPr>
          <w:rFonts w:ascii="Times New Roman" w:hAnsi="Times New Roman" w:cs="Times New Roman"/>
          <w:b/>
          <w:sz w:val="28"/>
          <w:szCs w:val="28"/>
        </w:rPr>
      </w:pPr>
    </w:p>
    <w:p w:rsidR="00F83139" w:rsidRDefault="00F83139" w:rsidP="000A1964">
      <w:pPr>
        <w:spacing w:after="0" w:line="240" w:lineRule="auto"/>
        <w:ind w:firstLine="709"/>
        <w:jc w:val="center"/>
        <w:rPr>
          <w:rFonts w:ascii="Times New Roman" w:hAnsi="Times New Roman" w:cs="Times New Roman"/>
          <w:b/>
          <w:sz w:val="28"/>
          <w:szCs w:val="28"/>
        </w:rPr>
      </w:pPr>
    </w:p>
    <w:p w:rsidR="00E84903" w:rsidRDefault="00C510E4" w:rsidP="000A1964">
      <w:pPr>
        <w:spacing w:after="0" w:line="240" w:lineRule="auto"/>
        <w:ind w:firstLine="709"/>
        <w:jc w:val="center"/>
        <w:rPr>
          <w:rFonts w:ascii="Times New Roman" w:hAnsi="Times New Roman" w:cs="Times New Roman"/>
          <w:sz w:val="28"/>
          <w:szCs w:val="28"/>
        </w:rPr>
      </w:pPr>
      <w:r>
        <w:rPr>
          <w:noProof/>
          <w:lang w:eastAsia="ru-RU"/>
        </w:rPr>
        <w:lastRenderedPageBreak/>
        <w:pict>
          <v:group id="Группа 18" o:spid="_x0000_s1039" style="position:absolute;left:0;text-align:left;margin-left:1.6pt;margin-top:-11.55pt;width:.1pt;height:342.7pt;z-index:25166131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w:r>
      <w:r w:rsidR="00E84903">
        <w:rPr>
          <w:rFonts w:ascii="Times New Roman" w:hAnsi="Times New Roman" w:cs="Times New Roman"/>
          <w:b/>
          <w:sz w:val="28"/>
          <w:szCs w:val="28"/>
        </w:rPr>
        <w:t>МИР ИСТОРИИ</w:t>
      </w:r>
    </w:p>
    <w:p w:rsidR="00E84903" w:rsidRDefault="00E84903" w:rsidP="000A1964">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интереса к изучению истории.</w:t>
      </w:r>
    </w:p>
    <w:p w:rsidR="00E84903" w:rsidRDefault="00E84903" w:rsidP="000A1964">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E84903" w:rsidRDefault="00E84903" w:rsidP="000A19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E84903" w:rsidRDefault="00E84903" w:rsidP="000A1964">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Представления о времени в истории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о времени как о прошлом, настоящем и будущем. Понятия: </w:t>
      </w:r>
      <w:r>
        <w:rPr>
          <w:rFonts w:ascii="Times New Roman" w:hAnsi="Times New Roman" w:cs="Times New Roman"/>
          <w:i/>
          <w:sz w:val="28"/>
          <w:szCs w:val="28"/>
        </w:rPr>
        <w:t>вчера, сегодня, завтра.</w:t>
      </w:r>
      <w:r>
        <w:rPr>
          <w:rFonts w:ascii="Times New Roman" w:hAnsi="Times New Roman" w:cs="Times New Roman"/>
          <w:sz w:val="28"/>
          <w:szCs w:val="28"/>
        </w:rPr>
        <w:t xml:space="preserve"> Меры времени. Измерение времени. Календарь (происхождение, виды).</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Представление об историческом времени: </w:t>
      </w:r>
      <w:r>
        <w:rPr>
          <w:rFonts w:ascii="Times New Roman" w:hAnsi="Times New Roman" w:cs="Times New Roman"/>
          <w:i/>
          <w:sz w:val="28"/>
          <w:szCs w:val="28"/>
        </w:rPr>
        <w:t xml:space="preserve">век, (столетие), тысячелетие, историческая эпоха </w:t>
      </w:r>
      <w:r>
        <w:rPr>
          <w:rFonts w:ascii="Times New Roman" w:hAnsi="Times New Roman" w:cs="Times New Roman"/>
          <w:sz w:val="28"/>
          <w:szCs w:val="28"/>
        </w:rPr>
        <w:t>(общее представление)</w:t>
      </w:r>
      <w:r>
        <w:rPr>
          <w:rFonts w:ascii="Times New Roman" w:hAnsi="Times New Roman" w:cs="Times New Roman"/>
          <w:i/>
          <w:sz w:val="28"/>
          <w:szCs w:val="28"/>
        </w:rPr>
        <w:t xml:space="preserve">. </w:t>
      </w:r>
      <w:r>
        <w:rPr>
          <w:rFonts w:ascii="Times New Roman" w:hAnsi="Times New Roman" w:cs="Times New Roman"/>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84903" w:rsidRDefault="00E84903" w:rsidP="000A19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E84903" w:rsidRDefault="00E84903" w:rsidP="000A1964">
      <w:pPr>
        <w:pStyle w:val="af5"/>
        <w:spacing w:after="0" w:line="24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E84903" w:rsidRDefault="00C510E4" w:rsidP="000A1964">
      <w:pPr>
        <w:pStyle w:val="af5"/>
        <w:spacing w:after="0" w:line="240" w:lineRule="auto"/>
        <w:ind w:firstLine="709"/>
        <w:jc w:val="both"/>
        <w:rPr>
          <w:rFonts w:ascii="Times New Roman" w:hAnsi="Times New Roman"/>
          <w:sz w:val="28"/>
          <w:szCs w:val="28"/>
        </w:rPr>
      </w:pPr>
      <w:r>
        <w:rPr>
          <w:noProof/>
          <w:lang w:eastAsia="ru-RU"/>
        </w:rPr>
        <w:pict>
          <v:group id="Группа 16" o:spid="_x0000_s1037" style="position:absolute;left:0;text-align:left;margin-left:.35pt;margin-top:4.8pt;width:.1pt;height:403.2pt;z-index:25166336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w:r>
      <w:r w:rsidR="00E84903">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E84903">
        <w:rPr>
          <w:rFonts w:ascii="Times New Roman" w:hAnsi="Times New Roman"/>
          <w:sz w:val="28"/>
          <w:szCs w:val="28"/>
        </w:rPr>
        <w:t>музеев</w:t>
      </w:r>
      <w:r w:rsidR="00E84903">
        <w:rPr>
          <w:rFonts w:ascii="Times New Roman" w:hAnsi="Times New Roman"/>
          <w:color w:val="auto"/>
          <w:sz w:val="28"/>
          <w:szCs w:val="28"/>
        </w:rPr>
        <w:t>). Б</w:t>
      </w:r>
      <w:r w:rsidR="00E84903">
        <w:rPr>
          <w:rFonts w:ascii="Times New Roman" w:hAnsi="Times New Roman"/>
          <w:sz w:val="28"/>
          <w:szCs w:val="28"/>
        </w:rPr>
        <w:t>иблиотеки.</w:t>
      </w:r>
    </w:p>
    <w:p w:rsidR="00E84903" w:rsidRDefault="00E84903" w:rsidP="000A1964">
      <w:pPr>
        <w:pStyle w:val="af5"/>
        <w:spacing w:after="0" w:line="24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История Древнего мира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E84903" w:rsidRDefault="00E84903" w:rsidP="000A1964">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История вещей и дел человека (от древности до наших дней)</w:t>
      </w:r>
    </w:p>
    <w:p w:rsidR="00E84903" w:rsidRDefault="00E84903" w:rsidP="000A19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E84903" w:rsidRDefault="00E84903" w:rsidP="000A1964">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C510E4">
        <w:rPr>
          <w:noProof/>
          <w:lang w:eastAsia="ru-RU"/>
        </w:rPr>
        <w:pict>
          <v:group id="Группа 14" o:spid="_x0000_s1035" style="position:absolute;left:0;text-align:left;margin-left:1.1pt;margin-top:-3.4pt;width:.1pt;height:358.85pt;z-index:251665408;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84903" w:rsidRDefault="00E84903" w:rsidP="000A19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E84903" w:rsidRDefault="00E84903" w:rsidP="000A1964">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84903" w:rsidRDefault="00E84903" w:rsidP="000A1964">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E84903" w:rsidRDefault="00E84903" w:rsidP="000A1964">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E84903" w:rsidRDefault="00E84903" w:rsidP="000A1964">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E84903" w:rsidRDefault="00E84903" w:rsidP="000A19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E84903" w:rsidRDefault="00E84903" w:rsidP="000A1964">
      <w:pPr>
        <w:pStyle w:val="af5"/>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E84903" w:rsidRDefault="00C510E4" w:rsidP="000A1964">
      <w:pPr>
        <w:pStyle w:val="af5"/>
        <w:spacing w:after="0" w:line="240" w:lineRule="auto"/>
        <w:ind w:firstLine="709"/>
        <w:jc w:val="both"/>
        <w:rPr>
          <w:rFonts w:ascii="Times New Roman" w:hAnsi="Times New Roman"/>
          <w:i/>
          <w:color w:val="auto"/>
          <w:sz w:val="28"/>
          <w:szCs w:val="28"/>
        </w:rPr>
      </w:pPr>
      <w:r>
        <w:rPr>
          <w:noProof/>
          <w:lang w:eastAsia="ru-RU"/>
        </w:rPr>
        <w:pict>
          <v:group id="Группа 7" o:spid="_x0000_s1033" style="position:absolute;left:0;text-align:left;margin-left:1.1pt;margin-top:11.1pt;width:1.55pt;height:162.25pt;z-index:25166233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w:r>
      <w:r w:rsidR="00E84903">
        <w:rPr>
          <w:rFonts w:ascii="Times New Roman" w:hAnsi="Times New Roman"/>
          <w:color w:val="auto"/>
          <w:sz w:val="28"/>
          <w:szCs w:val="28"/>
        </w:rPr>
        <w:t xml:space="preserve">История </w:t>
      </w:r>
      <w:r w:rsidR="00E84903">
        <w:rPr>
          <w:rFonts w:ascii="Times New Roman" w:hAnsi="Times New Roman"/>
          <w:sz w:val="28"/>
          <w:szCs w:val="28"/>
        </w:rPr>
        <w:t xml:space="preserve">появления первой мебели. Влияние </w:t>
      </w:r>
      <w:r w:rsidR="00E84903">
        <w:rPr>
          <w:rFonts w:ascii="Times New Roman" w:hAnsi="Times New Roman"/>
          <w:color w:val="auto"/>
          <w:sz w:val="28"/>
          <w:szCs w:val="28"/>
        </w:rPr>
        <w:t>историче</w:t>
      </w:r>
      <w:r w:rsidR="00E84903">
        <w:rPr>
          <w:rFonts w:ascii="Times New Roman" w:hAnsi="Times New Roman"/>
          <w:color w:val="auto"/>
          <w:sz w:val="28"/>
          <w:szCs w:val="28"/>
        </w:rPr>
        <w:softHyphen/>
        <w:t>ских и национальных традиций на изготовление мебели</w:t>
      </w:r>
      <w:r w:rsidR="00E84903">
        <w:rPr>
          <w:rFonts w:ascii="Times New Roman" w:hAnsi="Times New Roman"/>
          <w:sz w:val="28"/>
          <w:szCs w:val="28"/>
        </w:rPr>
        <w:t>.</w:t>
      </w:r>
      <w:r w:rsidR="00E84903">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E84903" w:rsidRDefault="00E84903" w:rsidP="000A19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питания человека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E84903" w:rsidRDefault="00E84903" w:rsidP="000A1964">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84903" w:rsidRDefault="00E84903" w:rsidP="000A1964">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E84903" w:rsidRDefault="00E84903" w:rsidP="000A1964">
      <w:pPr>
        <w:pStyle w:val="af5"/>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E84903" w:rsidRDefault="00C510E4" w:rsidP="000A1964">
      <w:pPr>
        <w:pStyle w:val="af5"/>
        <w:spacing w:after="0" w:line="240" w:lineRule="auto"/>
        <w:ind w:firstLine="709"/>
        <w:jc w:val="both"/>
        <w:rPr>
          <w:rFonts w:ascii="Times New Roman" w:hAnsi="Times New Roman"/>
          <w:b/>
          <w:i/>
          <w:color w:val="auto"/>
          <w:sz w:val="28"/>
          <w:szCs w:val="28"/>
        </w:rPr>
      </w:pPr>
      <w:r>
        <w:rPr>
          <w:noProof/>
          <w:lang w:eastAsia="ru-RU"/>
        </w:rPr>
        <w:pict>
          <v:group id="Группа 3" o:spid="_x0000_s1031" style="position:absolute;left:0;text-align:left;margin-left:2pt;margin-top:35.1pt;width:.1pt;height:47.55pt;z-index:25166438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w:r>
      <w:r w:rsidR="00E84903">
        <w:rPr>
          <w:rFonts w:ascii="Times New Roman" w:hAnsi="Times New Roman"/>
          <w:color w:val="auto"/>
          <w:sz w:val="28"/>
          <w:szCs w:val="28"/>
        </w:rPr>
        <w:t xml:space="preserve">Профессии людей, связанные с изготовлением посуды. </w:t>
      </w:r>
    </w:p>
    <w:p w:rsidR="00E84903" w:rsidRDefault="00E84903" w:rsidP="000A1964">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E84903" w:rsidRDefault="00E84903" w:rsidP="000A1964">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История человеческого общества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E84903" w:rsidRDefault="00E84903" w:rsidP="000A1964">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E84903" w:rsidRDefault="00E84903" w:rsidP="000A1964">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E84903" w:rsidRDefault="00E84903" w:rsidP="000A1964">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E84903" w:rsidRDefault="00E84903" w:rsidP="000A1964">
      <w:pPr>
        <w:pStyle w:val="af5"/>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E84903" w:rsidRDefault="00E84903" w:rsidP="000A1964">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E84903" w:rsidRDefault="00E84903" w:rsidP="000A1964">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E84903" w:rsidRDefault="00E84903" w:rsidP="000A1964">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ИСТОРИЯ ОТЕЧЕСТВА</w:t>
      </w:r>
    </w:p>
    <w:p w:rsidR="00E84903" w:rsidRDefault="00E84903" w:rsidP="000A1964">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E84903" w:rsidRDefault="00E84903" w:rsidP="000A1964">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Предмет «История Отечества» играет важную роль в процессе развития и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w:t>
      </w:r>
      <w:r>
        <w:rPr>
          <w:rFonts w:ascii="Times New Roman" w:hAnsi="Times New Roman" w:cs="Times New Roman"/>
          <w:sz w:val="28"/>
          <w:szCs w:val="28"/>
        </w:rPr>
        <w:softHyphen/>
        <w:t>ния личности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формирования гражданской по</w:t>
      </w:r>
      <w:r>
        <w:rPr>
          <w:rFonts w:ascii="Times New Roman" w:hAnsi="Times New Roman" w:cs="Times New Roman"/>
          <w:sz w:val="28"/>
          <w:szCs w:val="28"/>
        </w:rPr>
        <w:softHyphen/>
        <w:t>зи</w:t>
      </w:r>
      <w:r>
        <w:rPr>
          <w:rFonts w:ascii="Times New Roman" w:hAnsi="Times New Roman" w:cs="Times New Roman"/>
          <w:sz w:val="28"/>
          <w:szCs w:val="28"/>
        </w:rPr>
        <w:softHyphen/>
        <w:t>ции учащихся, воспитания их в духе патриотизма и ува</w:t>
      </w:r>
      <w:r>
        <w:rPr>
          <w:rFonts w:ascii="Times New Roman" w:hAnsi="Times New Roman" w:cs="Times New Roman"/>
          <w:sz w:val="28"/>
          <w:szCs w:val="28"/>
        </w:rPr>
        <w:softHyphen/>
        <w:t>жения к своей Родине, ее ис</w:t>
      </w:r>
      <w:r>
        <w:rPr>
          <w:rFonts w:ascii="Times New Roman" w:hAnsi="Times New Roman" w:cs="Times New Roman"/>
          <w:sz w:val="28"/>
          <w:szCs w:val="28"/>
        </w:rPr>
        <w:softHyphen/>
        <w:t>то</w:t>
      </w:r>
      <w:r>
        <w:rPr>
          <w:rFonts w:ascii="Times New Roman" w:hAnsi="Times New Roman" w:cs="Times New Roman"/>
          <w:sz w:val="28"/>
          <w:szCs w:val="28"/>
        </w:rPr>
        <w:softHyphen/>
        <w:t>ри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 xml:space="preserve">кому прошлому.  </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 </w:t>
      </w:r>
      <w:r>
        <w:rPr>
          <w:rFonts w:ascii="Times New Roman" w:hAnsi="Times New Roman" w:cs="Times New Roman"/>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E84903" w:rsidRDefault="00E84903" w:rsidP="000A1964">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E84903" w:rsidRDefault="00E84903" w:rsidP="000A1964">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Введение в историю</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sz w:val="28"/>
          <w:szCs w:val="28"/>
          <w:shd w:val="clear" w:color="auto" w:fill="FFFFFF"/>
        </w:rPr>
        <w:t xml:space="preserve"> Россия. Наша страна на карте. 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История нашей страны древнейшего периода</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lastRenderedPageBreak/>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то</w:t>
      </w:r>
      <w:r>
        <w:rPr>
          <w:rStyle w:val="apple-converted-space"/>
          <w:rFonts w:ascii="Times New Roman" w:hAnsi="Times New Roman" w:cs="Times New Roman"/>
          <w:sz w:val="28"/>
          <w:szCs w:val="28"/>
          <w:shd w:val="clear" w:color="auto" w:fill="FFFFFF"/>
        </w:rPr>
        <w:softHyphen/>
        <w:t>ч</w:t>
      </w:r>
      <w:r>
        <w:rPr>
          <w:rStyle w:val="apple-converted-space"/>
          <w:rFonts w:ascii="Times New Roman" w:hAnsi="Times New Roman" w:cs="Times New Roman"/>
          <w:sz w:val="28"/>
          <w:szCs w:val="28"/>
          <w:shd w:val="clear" w:color="auto" w:fill="FFFFFF"/>
        </w:rPr>
        <w:softHyphen/>
        <w:t>ных сла</w:t>
      </w:r>
      <w:r>
        <w:rPr>
          <w:rStyle w:val="apple-converted-space"/>
          <w:rFonts w:ascii="Times New Roman" w:hAnsi="Times New Roman" w:cs="Times New Roman"/>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sz w:val="28"/>
          <w:szCs w:val="28"/>
          <w:shd w:val="clear" w:color="auto" w:fill="FFFFFF"/>
        </w:rPr>
        <w:softHyphen/>
        <w:t>ня</w:t>
      </w:r>
      <w:r>
        <w:rPr>
          <w:rStyle w:val="apple-converted-space"/>
          <w:rFonts w:ascii="Times New Roman" w:hAnsi="Times New Roman" w:cs="Times New Roman"/>
          <w:sz w:val="28"/>
          <w:szCs w:val="28"/>
          <w:shd w:val="clear" w:color="auto" w:fill="FFFFFF"/>
        </w:rPr>
        <w:softHyphen/>
        <w:t>тия, быт, обы</w:t>
      </w:r>
      <w:r>
        <w:rPr>
          <w:rStyle w:val="apple-converted-space"/>
          <w:rFonts w:ascii="Times New Roman" w:hAnsi="Times New Roman" w:cs="Times New Roman"/>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sz w:val="28"/>
          <w:szCs w:val="28"/>
          <w:shd w:val="clear" w:color="auto" w:fill="FFFFFF"/>
        </w:rPr>
        <w:softHyphen/>
        <w:t>се</w:t>
      </w:r>
      <w:r>
        <w:rPr>
          <w:rStyle w:val="apple-converted-space"/>
          <w:rFonts w:ascii="Times New Roman" w:hAnsi="Times New Roman" w:cs="Times New Roman"/>
          <w:sz w:val="28"/>
          <w:szCs w:val="28"/>
          <w:shd w:val="clear" w:color="auto" w:fill="FFFFFF"/>
        </w:rPr>
        <w:softHyphen/>
        <w:t>д</w:t>
      </w:r>
      <w:r>
        <w:rPr>
          <w:rStyle w:val="apple-converted-space"/>
          <w:rFonts w:ascii="Times New Roman" w:hAnsi="Times New Roman" w:cs="Times New Roman"/>
          <w:sz w:val="28"/>
          <w:szCs w:val="28"/>
          <w:shd w:val="clear" w:color="auto" w:fill="FFFFFF"/>
        </w:rPr>
        <w:softHyphen/>
        <w:t>ними на</w:t>
      </w:r>
      <w:r>
        <w:rPr>
          <w:rStyle w:val="apple-converted-space"/>
          <w:rFonts w:ascii="Times New Roman" w:hAnsi="Times New Roman" w:cs="Times New Roman"/>
          <w:sz w:val="28"/>
          <w:szCs w:val="28"/>
          <w:shd w:val="clear" w:color="auto" w:fill="FFFFFF"/>
        </w:rPr>
        <w:softHyphen/>
        <w:t>ро</w:t>
      </w:r>
      <w:r>
        <w:rPr>
          <w:rStyle w:val="apple-converted-space"/>
          <w:rFonts w:ascii="Times New Roman" w:hAnsi="Times New Roman" w:cs="Times New Roman"/>
          <w:sz w:val="28"/>
          <w:szCs w:val="28"/>
          <w:shd w:val="clear" w:color="auto" w:fill="FFFFFF"/>
        </w:rPr>
        <w:softHyphen/>
        <w:t>дами и государствами. Объединение восточных славян под властью Рюрика.</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Русь в </w:t>
      </w:r>
      <w:r>
        <w:rPr>
          <w:rStyle w:val="apple-converted-space"/>
          <w:rFonts w:ascii="Times New Roman" w:hAnsi="Times New Roman" w:cs="Times New Roman"/>
          <w:b/>
          <w:sz w:val="28"/>
          <w:szCs w:val="28"/>
          <w:shd w:val="clear" w:color="auto" w:fill="FFFFFF"/>
          <w:lang w:val="en-US"/>
        </w:rPr>
        <w:t>IX</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I</w:t>
      </w:r>
      <w:r>
        <w:rPr>
          <w:rStyle w:val="apple-converted-space"/>
          <w:rFonts w:ascii="Times New Roman" w:hAnsi="Times New Roman" w:cs="Times New Roman"/>
          <w:b/>
          <w:sz w:val="28"/>
          <w:szCs w:val="28"/>
          <w:shd w:val="clear" w:color="auto" w:fill="FFFFFF"/>
        </w:rPr>
        <w:t xml:space="preserve"> половине </w:t>
      </w:r>
      <w:r>
        <w:rPr>
          <w:rStyle w:val="apple-converted-space"/>
          <w:rFonts w:ascii="Times New Roman" w:hAnsi="Times New Roman" w:cs="Times New Roman"/>
          <w:b/>
          <w:sz w:val="28"/>
          <w:szCs w:val="28"/>
          <w:shd w:val="clear" w:color="auto" w:fill="FFFFFF"/>
          <w:lang w:val="en-US"/>
        </w:rPr>
        <w:t>XII</w:t>
      </w:r>
      <w:r>
        <w:rPr>
          <w:rStyle w:val="apple-converted-space"/>
          <w:rFonts w:ascii="Times New Roman" w:hAnsi="Times New Roman" w:cs="Times New Roman"/>
          <w:b/>
          <w:sz w:val="28"/>
          <w:szCs w:val="28"/>
          <w:shd w:val="clear" w:color="auto" w:fill="FFFFFF"/>
        </w:rPr>
        <w:t xml:space="preserve"> века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sz w:val="28"/>
          <w:szCs w:val="28"/>
          <w:shd w:val="clear" w:color="auto" w:fill="FFFFFF"/>
        </w:rPr>
        <w:t>Древней Руси.Фор</w:t>
      </w:r>
      <w:r>
        <w:rPr>
          <w:rStyle w:val="apple-converted-space"/>
          <w:rFonts w:ascii="Times New Roman" w:hAnsi="Times New Roman" w:cs="Times New Roman"/>
          <w:sz w:val="28"/>
          <w:szCs w:val="28"/>
          <w:shd w:val="clear" w:color="auto" w:fill="FFFFFF"/>
        </w:rPr>
        <w:softHyphen/>
        <w:t>ми</w:t>
      </w:r>
      <w:r>
        <w:rPr>
          <w:rStyle w:val="apple-converted-space"/>
          <w:rFonts w:ascii="Times New Roman" w:hAnsi="Times New Roman" w:cs="Times New Roman"/>
          <w:sz w:val="28"/>
          <w:szCs w:val="28"/>
          <w:shd w:val="clear" w:color="auto" w:fill="FFFFFF"/>
        </w:rPr>
        <w:softHyphen/>
        <w:t>ро</w:t>
      </w:r>
      <w:r>
        <w:rPr>
          <w:rStyle w:val="apple-converted-space"/>
          <w:rFonts w:ascii="Times New Roman" w:hAnsi="Times New Roman" w:cs="Times New Roman"/>
          <w:sz w:val="28"/>
          <w:szCs w:val="28"/>
          <w:shd w:val="clear" w:color="auto" w:fill="FFFFFF"/>
        </w:rPr>
        <w:softHyphen/>
        <w:t>ва</w:t>
      </w:r>
      <w:r>
        <w:rPr>
          <w:rStyle w:val="apple-converted-space"/>
          <w:rFonts w:ascii="Times New Roman" w:hAnsi="Times New Roman" w:cs="Times New Roman"/>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sz w:val="28"/>
          <w:szCs w:val="28"/>
          <w:shd w:val="clear" w:color="auto" w:fill="FFFFFF"/>
        </w:rPr>
        <w:softHyphen/>
        <w:t>чение.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ше</w:t>
      </w:r>
      <w:r>
        <w:rPr>
          <w:rStyle w:val="apple-converted-space"/>
          <w:rFonts w:ascii="Times New Roman" w:hAnsi="Times New Roman" w:cs="Times New Roman"/>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ка Ярослава Мудрого и Владимира Мономаха.</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Древнерусская культура. </w:t>
      </w:r>
    </w:p>
    <w:p w:rsidR="00E84903" w:rsidRDefault="00E84903" w:rsidP="000A1964">
      <w:pPr>
        <w:spacing w:after="0" w:line="240" w:lineRule="auto"/>
        <w:ind w:firstLine="709"/>
        <w:jc w:val="center"/>
        <w:rPr>
          <w:rFonts w:ascii="Times New Roman" w:hAnsi="Times New Roman" w:cs="Times New Roman"/>
          <w:sz w:val="28"/>
          <w:szCs w:val="28"/>
        </w:rPr>
      </w:pPr>
      <w:r>
        <w:rPr>
          <w:rStyle w:val="apple-converted-space"/>
          <w:rFonts w:ascii="Times New Roman" w:hAnsi="Times New Roman" w:cs="Times New Roman"/>
          <w:b/>
          <w:sz w:val="28"/>
          <w:szCs w:val="28"/>
          <w:shd w:val="clear" w:color="auto" w:fill="FFFFFF"/>
        </w:rPr>
        <w:t>Распад Руси.Борьба с иноземными завоевателями (</w:t>
      </w:r>
      <w:r>
        <w:rPr>
          <w:rStyle w:val="apple-converted-space"/>
          <w:rFonts w:ascii="Times New Roman" w:hAnsi="Times New Roman" w:cs="Times New Roman"/>
          <w:b/>
          <w:sz w:val="28"/>
          <w:szCs w:val="28"/>
          <w:shd w:val="clear" w:color="auto" w:fill="FFFFFF"/>
          <w:lang w:val="en-US"/>
        </w:rPr>
        <w:t>XII</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XIII</w:t>
      </w:r>
      <w:r>
        <w:rPr>
          <w:rStyle w:val="apple-converted-space"/>
          <w:rFonts w:ascii="Times New Roman" w:hAnsi="Times New Roman" w:cs="Times New Roman"/>
          <w:b/>
          <w:sz w:val="28"/>
          <w:szCs w:val="28"/>
          <w:shd w:val="clear" w:color="auto" w:fill="FFFFFF"/>
        </w:rPr>
        <w:t xml:space="preserve"> века)</w:t>
      </w:r>
    </w:p>
    <w:p w:rsidR="00E84903" w:rsidRDefault="00E84903" w:rsidP="000A1964">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sz w:val="28"/>
          <w:szCs w:val="28"/>
          <w:shd w:val="clear" w:color="auto" w:fill="FFFFFF"/>
          <w:lang w:val="en-US"/>
        </w:rPr>
        <w:t>XII</w:t>
      </w:r>
      <w:r>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lang w:val="en-US"/>
        </w:rPr>
        <w:t>XIII</w:t>
      </w:r>
      <w:r>
        <w:rPr>
          <w:rStyle w:val="apple-converted-space"/>
          <w:rFonts w:ascii="Times New Roman" w:hAnsi="Times New Roman" w:cs="Times New Roman"/>
          <w:sz w:val="28"/>
          <w:szCs w:val="28"/>
          <w:shd w:val="clear" w:color="auto" w:fill="FFFFFF"/>
        </w:rPr>
        <w:t xml:space="preserve"> веках.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sz w:val="28"/>
          <w:szCs w:val="28"/>
        </w:rPr>
        <w:t xml:space="preserve">Борьба населения русских земель против ордынского владычества. </w:t>
      </w:r>
    </w:p>
    <w:p w:rsidR="00E84903" w:rsidRDefault="00E84903" w:rsidP="000A1964">
      <w:pPr>
        <w:autoSpaceDE w:val="0"/>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sz w:val="28"/>
          <w:szCs w:val="28"/>
          <w:shd w:val="clear" w:color="auto" w:fill="FFFFFF"/>
        </w:rPr>
        <w:softHyphen/>
        <w:t>носцами. Князь Александр Ярославич. Невская битва. Ледовое побоище.</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Начало объединения русских земель (</w:t>
      </w:r>
      <w:r>
        <w:rPr>
          <w:rStyle w:val="apple-converted-space"/>
          <w:rFonts w:ascii="Times New Roman" w:hAnsi="Times New Roman" w:cs="Times New Roman"/>
          <w:b/>
          <w:sz w:val="28"/>
          <w:szCs w:val="28"/>
          <w:shd w:val="clear" w:color="auto" w:fill="FFFFFF"/>
          <w:lang w:val="en-US"/>
        </w:rPr>
        <w:t>XIV</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XV</w:t>
      </w:r>
      <w:r>
        <w:rPr>
          <w:rStyle w:val="apple-converted-space"/>
          <w:rFonts w:ascii="Times New Roman" w:hAnsi="Times New Roman" w:cs="Times New Roman"/>
          <w:b/>
          <w:sz w:val="28"/>
          <w:szCs w:val="28"/>
          <w:shd w:val="clear" w:color="auto" w:fill="FFFFFF"/>
        </w:rPr>
        <w:t xml:space="preserve"> века)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sz w:val="28"/>
          <w:szCs w:val="28"/>
          <w:shd w:val="clear" w:color="auto" w:fill="FFFFFF"/>
          <w:lang w:val="en-US"/>
        </w:rPr>
        <w:t>III</w:t>
      </w:r>
      <w:r>
        <w:rPr>
          <w:rStyle w:val="apple-converted-space"/>
          <w:rFonts w:ascii="Times New Roman" w:hAnsi="Times New Roman" w:cs="Times New Roman"/>
          <w:sz w:val="28"/>
          <w:szCs w:val="28"/>
          <w:shd w:val="clear" w:color="auto" w:fill="FFFFFF"/>
        </w:rPr>
        <w:t>. Ос</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бо</w:t>
      </w:r>
      <w:r>
        <w:rPr>
          <w:rStyle w:val="apple-converted-space"/>
          <w:rFonts w:ascii="Times New Roman" w:hAnsi="Times New Roman" w:cs="Times New Roman"/>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sz w:val="28"/>
          <w:szCs w:val="28"/>
          <w:shd w:val="clear" w:color="auto" w:fill="FFFFFF"/>
          <w:lang w:val="en-US"/>
        </w:rPr>
        <w:t>XIV</w:t>
      </w:r>
      <w:r>
        <w:rPr>
          <w:rStyle w:val="apple-converted-space"/>
          <w:rFonts w:ascii="Times New Roman" w:hAnsi="Times New Roman" w:cs="Times New Roman"/>
          <w:sz w:val="28"/>
          <w:szCs w:val="28"/>
          <w:shd w:val="clear" w:color="auto" w:fill="FFFFFF"/>
        </w:rPr>
        <w:t xml:space="preserve"> – </w:t>
      </w:r>
      <w:r>
        <w:rPr>
          <w:rStyle w:val="apple-converted-space"/>
          <w:rFonts w:ascii="Times New Roman" w:hAnsi="Times New Roman" w:cs="Times New Roman"/>
          <w:sz w:val="28"/>
          <w:szCs w:val="28"/>
          <w:shd w:val="clear" w:color="auto" w:fill="FFFFFF"/>
          <w:lang w:val="en-US"/>
        </w:rPr>
        <w:t>XV</w:t>
      </w:r>
      <w:r>
        <w:rPr>
          <w:rStyle w:val="apple-converted-space"/>
          <w:rFonts w:ascii="Times New Roman" w:hAnsi="Times New Roman" w:cs="Times New Roman"/>
          <w:sz w:val="28"/>
          <w:szCs w:val="28"/>
          <w:shd w:val="clear" w:color="auto" w:fill="FFFFFF"/>
        </w:rPr>
        <w:t xml:space="preserve"> вв.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Россия в </w:t>
      </w:r>
      <w:r>
        <w:rPr>
          <w:rStyle w:val="apple-converted-space"/>
          <w:rFonts w:ascii="Times New Roman" w:hAnsi="Times New Roman" w:cs="Times New Roman"/>
          <w:b/>
          <w:sz w:val="28"/>
          <w:szCs w:val="28"/>
          <w:shd w:val="clear" w:color="auto" w:fill="FFFFFF"/>
          <w:lang w:val="en-US"/>
        </w:rPr>
        <w:t>XVI</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XVII</w:t>
      </w:r>
      <w:r>
        <w:rPr>
          <w:rStyle w:val="apple-converted-space"/>
          <w:rFonts w:ascii="Times New Roman" w:hAnsi="Times New Roman" w:cs="Times New Roman"/>
          <w:b/>
          <w:sz w:val="28"/>
          <w:szCs w:val="28"/>
          <w:shd w:val="clear" w:color="auto" w:fill="FFFFFF"/>
        </w:rPr>
        <w:t xml:space="preserve"> веках</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sz w:val="28"/>
          <w:szCs w:val="28"/>
          <w:shd w:val="clear" w:color="auto" w:fill="FFFFFF"/>
          <w:lang w:val="en-US"/>
        </w:rPr>
        <w:t>III</w:t>
      </w:r>
      <w:r>
        <w:rPr>
          <w:rStyle w:val="apple-converted-space"/>
          <w:rFonts w:ascii="Times New Roman" w:hAnsi="Times New Roman" w:cs="Times New Roman"/>
          <w:sz w:val="28"/>
          <w:szCs w:val="28"/>
          <w:shd w:val="clear" w:color="auto" w:fill="FFFFFF"/>
        </w:rPr>
        <w:t>. Русская православная це</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sz w:val="28"/>
          <w:szCs w:val="28"/>
          <w:shd w:val="clear" w:color="auto" w:fill="FFFFFF"/>
          <w:lang w:val="en-US"/>
        </w:rPr>
        <w:t>IV</w:t>
      </w:r>
      <w:r>
        <w:rPr>
          <w:rStyle w:val="apple-converted-space"/>
          <w:rFonts w:ascii="Times New Roman" w:hAnsi="Times New Roman" w:cs="Times New Roman"/>
          <w:sz w:val="28"/>
          <w:szCs w:val="28"/>
          <w:shd w:val="clear" w:color="auto" w:fill="FFFFFF"/>
        </w:rPr>
        <w:t xml:space="preserve"> Грозный. Система 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sz w:val="28"/>
          <w:szCs w:val="28"/>
          <w:shd w:val="clear" w:color="auto" w:fill="FFFFFF"/>
          <w:lang w:val="en-US"/>
        </w:rPr>
        <w:t>XVI</w:t>
      </w:r>
      <w:r>
        <w:rPr>
          <w:rStyle w:val="apple-converted-space"/>
          <w:rFonts w:ascii="Times New Roman" w:hAnsi="Times New Roman" w:cs="Times New Roman"/>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sz w:val="28"/>
          <w:szCs w:val="28"/>
          <w:shd w:val="clear" w:color="auto" w:fill="FFFFFF"/>
        </w:rPr>
        <w:t xml:space="preserve"> при Иване Гро</w:t>
      </w:r>
      <w:r>
        <w:rPr>
          <w:rStyle w:val="apple-converted-space"/>
          <w:rFonts w:ascii="Times New Roman" w:hAnsi="Times New Roman" w:cs="Times New Roman"/>
          <w:sz w:val="28"/>
          <w:szCs w:val="28"/>
          <w:shd w:val="clear" w:color="auto" w:fill="FFFFFF"/>
        </w:rPr>
        <w:softHyphen/>
        <w:t>з</w:t>
      </w:r>
      <w:r>
        <w:rPr>
          <w:rStyle w:val="apple-converted-space"/>
          <w:rFonts w:ascii="Times New Roman" w:hAnsi="Times New Roman" w:cs="Times New Roman"/>
          <w:sz w:val="28"/>
          <w:szCs w:val="28"/>
          <w:shd w:val="clear" w:color="auto" w:fill="FFFFFF"/>
        </w:rPr>
        <w:softHyphen/>
        <w:t xml:space="preserve">ном. Развитие просвещения, книгопечатания, зодчества, живописи. Быт, нравы, обычаи.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Россия на рубеже</w:t>
      </w:r>
      <w:r>
        <w:rPr>
          <w:rStyle w:val="apple-converted-space"/>
          <w:rFonts w:ascii="Times New Roman" w:hAnsi="Times New Roman" w:cs="Times New Roman"/>
          <w:sz w:val="28"/>
          <w:szCs w:val="28"/>
          <w:shd w:val="clear" w:color="auto" w:fill="FFFFFF"/>
          <w:lang w:val="en-US"/>
        </w:rPr>
        <w:t>XVI</w:t>
      </w:r>
      <w:r>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lang w:val="en-US"/>
        </w:rPr>
        <w:t>XVII</w:t>
      </w:r>
      <w:r>
        <w:rPr>
          <w:rStyle w:val="apple-converted-space"/>
          <w:rFonts w:ascii="Times New Roman" w:hAnsi="Times New Roman" w:cs="Times New Roman"/>
          <w:sz w:val="28"/>
          <w:szCs w:val="28"/>
          <w:shd w:val="clear" w:color="auto" w:fill="FFFFFF"/>
        </w:rPr>
        <w:t xml:space="preserve"> веков. Царствование Бориса Годунова. Сму</w:t>
      </w:r>
      <w:r>
        <w:rPr>
          <w:rStyle w:val="apple-converted-space"/>
          <w:rFonts w:ascii="Times New Roman" w:hAnsi="Times New Roman" w:cs="Times New Roman"/>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вания династии Романовых.</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sz w:val="28"/>
          <w:szCs w:val="28"/>
          <w:shd w:val="clear" w:color="auto" w:fill="FFFFFF"/>
          <w:lang w:val="en-US"/>
        </w:rPr>
        <w:t>XVII</w:t>
      </w:r>
      <w:r>
        <w:rPr>
          <w:rStyle w:val="apple-converted-space"/>
          <w:rFonts w:ascii="Times New Roman" w:hAnsi="Times New Roman" w:cs="Times New Roman"/>
          <w:sz w:val="28"/>
          <w:szCs w:val="28"/>
          <w:shd w:val="clear" w:color="auto" w:fill="FFFFFF"/>
        </w:rPr>
        <w:t xml:space="preserve"> веке. Культура и быт России в </w:t>
      </w:r>
      <w:r>
        <w:rPr>
          <w:rStyle w:val="apple-converted-space"/>
          <w:rFonts w:ascii="Times New Roman" w:hAnsi="Times New Roman" w:cs="Times New Roman"/>
          <w:sz w:val="28"/>
          <w:szCs w:val="28"/>
          <w:shd w:val="clear" w:color="auto" w:fill="FFFFFF"/>
          <w:lang w:val="en-US"/>
        </w:rPr>
        <w:t>XVII</w:t>
      </w:r>
      <w:r>
        <w:rPr>
          <w:rStyle w:val="apple-converted-space"/>
          <w:rFonts w:ascii="Times New Roman" w:hAnsi="Times New Roman" w:cs="Times New Roman"/>
          <w:sz w:val="28"/>
          <w:szCs w:val="28"/>
          <w:shd w:val="clear" w:color="auto" w:fill="FFFFFF"/>
        </w:rPr>
        <w:t xml:space="preserve"> веке.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Россияв </w:t>
      </w:r>
      <w:r>
        <w:rPr>
          <w:rStyle w:val="apple-converted-space"/>
          <w:rFonts w:ascii="Times New Roman" w:hAnsi="Times New Roman" w:cs="Times New Roman"/>
          <w:b/>
          <w:sz w:val="28"/>
          <w:szCs w:val="28"/>
          <w:shd w:val="clear" w:color="auto" w:fill="FFFFFF"/>
          <w:lang w:val="en-US"/>
        </w:rPr>
        <w:t>XVIII</w:t>
      </w:r>
      <w:r>
        <w:rPr>
          <w:rStyle w:val="apple-converted-space"/>
          <w:rFonts w:ascii="Times New Roman" w:hAnsi="Times New Roman" w:cs="Times New Roman"/>
          <w:b/>
          <w:sz w:val="28"/>
          <w:szCs w:val="28"/>
          <w:shd w:val="clear" w:color="auto" w:fill="FFFFFF"/>
        </w:rPr>
        <w:t xml:space="preserve"> веке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Начало царствования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Азовские походы. «Великое посольство» Пе</w:t>
      </w:r>
      <w:r>
        <w:rPr>
          <w:rStyle w:val="apple-converted-space"/>
          <w:rFonts w:ascii="Times New Roman" w:hAnsi="Times New Roman" w:cs="Times New Roman"/>
          <w:sz w:val="28"/>
          <w:szCs w:val="28"/>
          <w:shd w:val="clear" w:color="auto" w:fill="FFFFFF"/>
        </w:rPr>
        <w:softHyphen/>
        <w:t xml:space="preserve">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sz w:val="28"/>
          <w:szCs w:val="28"/>
          <w:shd w:val="clear" w:color="auto" w:fill="FFFFFF"/>
        </w:rPr>
        <w:softHyphen/>
        <w:t xml:space="preserve">та. Окончание Северной войны. Петр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 первый российский император. Лич</w:t>
      </w:r>
      <w:r>
        <w:rPr>
          <w:rStyle w:val="apple-converted-space"/>
          <w:rFonts w:ascii="Times New Roman" w:hAnsi="Times New Roman" w:cs="Times New Roman"/>
          <w:sz w:val="28"/>
          <w:szCs w:val="28"/>
          <w:shd w:val="clear" w:color="auto" w:fill="FFFFFF"/>
        </w:rPr>
        <w:softHyphen/>
        <w:t xml:space="preserve">ность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дело царевича Алексея. Эко</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ми</w:t>
      </w:r>
      <w:r>
        <w:rPr>
          <w:rStyle w:val="apple-converted-space"/>
          <w:rFonts w:ascii="Times New Roman" w:hAnsi="Times New Roman" w:cs="Times New Roman"/>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Правление Екатерины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 просвещенный абсолютизм. Укрепление им</w:t>
      </w:r>
      <w:r>
        <w:rPr>
          <w:rStyle w:val="apple-converted-space"/>
          <w:rFonts w:ascii="Times New Roman" w:hAnsi="Times New Roman" w:cs="Times New Roman"/>
          <w:sz w:val="28"/>
          <w:szCs w:val="28"/>
          <w:shd w:val="clear" w:color="auto" w:fill="FFFFFF"/>
        </w:rPr>
        <w:softHyphen/>
        <w:t>пе</w:t>
      </w:r>
      <w:r>
        <w:rPr>
          <w:rStyle w:val="apple-converted-space"/>
          <w:rFonts w:ascii="Times New Roman" w:hAnsi="Times New Roman" w:cs="Times New Roman"/>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ничества. Восстание под пред</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ди</w:t>
      </w:r>
      <w:r>
        <w:rPr>
          <w:rStyle w:val="apple-converted-space"/>
          <w:rFonts w:ascii="Times New Roman" w:hAnsi="Times New Roman" w:cs="Times New Roman"/>
          <w:sz w:val="28"/>
          <w:szCs w:val="28"/>
          <w:shd w:val="clear" w:color="auto" w:fill="FFFFFF"/>
        </w:rPr>
        <w:softHyphen/>
        <w:t>тель</w:t>
      </w:r>
      <w:r>
        <w:rPr>
          <w:rStyle w:val="apple-converted-space"/>
          <w:rFonts w:ascii="Times New Roman" w:hAnsi="Times New Roman" w:cs="Times New Roman"/>
          <w:sz w:val="28"/>
          <w:szCs w:val="28"/>
          <w:shd w:val="clear" w:color="auto" w:fill="FFFFFF"/>
        </w:rPr>
        <w:softHyphen/>
        <w:t>ством Е. Пугачева и его значение. Рус</w:t>
      </w:r>
      <w:r>
        <w:rPr>
          <w:rStyle w:val="apple-converted-space"/>
          <w:rFonts w:ascii="Times New Roman" w:hAnsi="Times New Roman" w:cs="Times New Roman"/>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sz w:val="28"/>
          <w:szCs w:val="28"/>
          <w:shd w:val="clear" w:color="auto" w:fill="FFFFFF"/>
          <w:lang w:val="en-US"/>
        </w:rPr>
        <w:t>XVIII</w:t>
      </w:r>
      <w:r>
        <w:rPr>
          <w:rStyle w:val="apple-converted-space"/>
          <w:rFonts w:ascii="Times New Roman" w:hAnsi="Times New Roman" w:cs="Times New Roman"/>
          <w:sz w:val="28"/>
          <w:szCs w:val="28"/>
          <w:shd w:val="clear" w:color="auto" w:fill="FFFFFF"/>
        </w:rPr>
        <w:t xml:space="preserve"> ве</w:t>
      </w:r>
      <w:r>
        <w:rPr>
          <w:rStyle w:val="apple-converted-space"/>
          <w:rFonts w:ascii="Times New Roman" w:hAnsi="Times New Roman" w:cs="Times New Roman"/>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sz w:val="28"/>
          <w:szCs w:val="28"/>
          <w:shd w:val="clear" w:color="auto" w:fill="FFFFFF"/>
          <w:lang w:val="en-US"/>
        </w:rPr>
        <w:t>XVIII</w:t>
      </w:r>
      <w:r>
        <w:rPr>
          <w:rStyle w:val="apple-converted-space"/>
          <w:rFonts w:ascii="Times New Roman" w:hAnsi="Times New Roman" w:cs="Times New Roman"/>
          <w:sz w:val="28"/>
          <w:szCs w:val="28"/>
          <w:shd w:val="clear" w:color="auto" w:fill="FFFFFF"/>
        </w:rPr>
        <w:t xml:space="preserve"> века. Русские изобретатели и умельцы, раз</w:t>
      </w:r>
      <w:r>
        <w:rPr>
          <w:rStyle w:val="apple-converted-space"/>
          <w:rFonts w:ascii="Times New Roman" w:hAnsi="Times New Roman" w:cs="Times New Roman"/>
          <w:sz w:val="28"/>
          <w:szCs w:val="28"/>
          <w:shd w:val="clear" w:color="auto" w:fill="FFFFFF"/>
        </w:rPr>
        <w:softHyphen/>
        <w:t xml:space="preserve">витие исторической науки, литературы,  искусства. </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Правление Павла</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Россия в первой половине </w:t>
      </w:r>
      <w:r>
        <w:rPr>
          <w:rStyle w:val="apple-converted-space"/>
          <w:rFonts w:ascii="Times New Roman" w:hAnsi="Times New Roman" w:cs="Times New Roman"/>
          <w:b/>
          <w:sz w:val="28"/>
          <w:szCs w:val="28"/>
          <w:shd w:val="clear" w:color="auto" w:fill="FFFFFF"/>
          <w:lang w:val="en-US"/>
        </w:rPr>
        <w:t>XIX</w:t>
      </w:r>
      <w:r>
        <w:rPr>
          <w:rStyle w:val="apple-converted-space"/>
          <w:rFonts w:ascii="Times New Roman" w:hAnsi="Times New Roman" w:cs="Times New Roman"/>
          <w:b/>
          <w:sz w:val="28"/>
          <w:szCs w:val="28"/>
          <w:shd w:val="clear" w:color="auto" w:fill="FFFFFF"/>
        </w:rPr>
        <w:t xml:space="preserve"> века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Россия в начале</w:t>
      </w:r>
      <w:r>
        <w:rPr>
          <w:rStyle w:val="apple-converted-space"/>
          <w:rFonts w:ascii="Times New Roman" w:hAnsi="Times New Roman" w:cs="Times New Roman"/>
          <w:sz w:val="28"/>
          <w:szCs w:val="28"/>
          <w:shd w:val="clear" w:color="auto" w:fill="FFFFFF"/>
          <w:lang w:val="en-US"/>
        </w:rPr>
        <w:t>XIX</w:t>
      </w:r>
      <w:r>
        <w:rPr>
          <w:rStyle w:val="apple-converted-space"/>
          <w:rFonts w:ascii="Times New Roman" w:hAnsi="Times New Roman" w:cs="Times New Roman"/>
          <w:sz w:val="28"/>
          <w:szCs w:val="28"/>
          <w:shd w:val="clear" w:color="auto" w:fill="FFFFFF"/>
        </w:rPr>
        <w:t xml:space="preserve"> века. Приход к власти Александра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Вну</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sz w:val="28"/>
          <w:szCs w:val="28"/>
          <w:shd w:val="clear" w:color="auto" w:fill="FFFFFF"/>
        </w:rPr>
        <w:softHyphen/>
        <w:t>же</w:t>
      </w:r>
      <w:r>
        <w:rPr>
          <w:rStyle w:val="apple-converted-space"/>
          <w:rFonts w:ascii="Times New Roman" w:hAnsi="Times New Roman" w:cs="Times New Roman"/>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sz w:val="28"/>
          <w:szCs w:val="28"/>
          <w:shd w:val="clear" w:color="auto" w:fill="FFFFFF"/>
        </w:rPr>
        <w:t xml:space="preserve"> и др.). Причины победы России в Отечественной войне. Народная память о войне 1812 г.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Правление Александра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sz w:val="28"/>
          <w:szCs w:val="28"/>
          <w:shd w:val="clear" w:color="auto" w:fill="FFFFFF"/>
        </w:rPr>
        <w:softHyphen/>
        <w:t>кабристов.</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Правление Николая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Преобразование и укрепление государственного ап</w:t>
      </w:r>
      <w:r>
        <w:rPr>
          <w:rStyle w:val="apple-converted-space"/>
          <w:rFonts w:ascii="Times New Roman" w:hAnsi="Times New Roman" w:cs="Times New Roman"/>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sz w:val="28"/>
          <w:szCs w:val="28"/>
          <w:shd w:val="clear" w:color="auto" w:fill="FFFFFF"/>
        </w:rPr>
        <w:softHyphen/>
        <w:t>ны.</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sz w:val="28"/>
          <w:szCs w:val="28"/>
          <w:shd w:val="clear" w:color="auto" w:fill="FFFFFF"/>
          <w:lang w:val="en-US"/>
        </w:rPr>
        <w:t>XIX</w:t>
      </w:r>
      <w:r>
        <w:rPr>
          <w:rStyle w:val="apple-converted-space"/>
          <w:rFonts w:ascii="Times New Roman" w:hAnsi="Times New Roman" w:cs="Times New Roman"/>
          <w:sz w:val="28"/>
          <w:szCs w:val="28"/>
          <w:shd w:val="clear" w:color="auto" w:fill="FFFFFF"/>
        </w:rPr>
        <w:t xml:space="preserve"> века. Развитие на</w:t>
      </w:r>
      <w:r>
        <w:rPr>
          <w:rStyle w:val="apple-converted-space"/>
          <w:rFonts w:ascii="Times New Roman" w:hAnsi="Times New Roman" w:cs="Times New Roman"/>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sz w:val="28"/>
          <w:szCs w:val="28"/>
          <w:shd w:val="clear" w:color="auto" w:fill="FFFFFF"/>
        </w:rPr>
        <w:softHyphen/>
        <w:t xml:space="preserve">нин, К. И. Росси и др.).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Россия во второй половине </w:t>
      </w:r>
      <w:r>
        <w:rPr>
          <w:rStyle w:val="apple-converted-space"/>
          <w:rFonts w:ascii="Times New Roman" w:hAnsi="Times New Roman" w:cs="Times New Roman"/>
          <w:b/>
          <w:sz w:val="28"/>
          <w:szCs w:val="28"/>
          <w:shd w:val="clear" w:color="auto" w:fill="FFFFFF"/>
          <w:lang w:val="en-US"/>
        </w:rPr>
        <w:t>XIX</w:t>
      </w:r>
      <w:r>
        <w:rPr>
          <w:rStyle w:val="apple-converted-space"/>
          <w:rFonts w:ascii="Times New Roman" w:hAnsi="Times New Roman" w:cs="Times New Roman"/>
          <w:b/>
          <w:sz w:val="28"/>
          <w:szCs w:val="28"/>
          <w:shd w:val="clear" w:color="auto" w:fill="FFFFFF"/>
        </w:rPr>
        <w:t xml:space="preserve"> – начале </w:t>
      </w:r>
      <w:r>
        <w:rPr>
          <w:rStyle w:val="apple-converted-space"/>
          <w:rFonts w:ascii="Times New Roman" w:hAnsi="Times New Roman" w:cs="Times New Roman"/>
          <w:b/>
          <w:sz w:val="28"/>
          <w:szCs w:val="28"/>
          <w:shd w:val="clear" w:color="auto" w:fill="FFFFFF"/>
          <w:lang w:val="en-US"/>
        </w:rPr>
        <w:t>XX</w:t>
      </w:r>
      <w:r>
        <w:rPr>
          <w:rStyle w:val="apple-converted-space"/>
          <w:rFonts w:ascii="Times New Roman" w:hAnsi="Times New Roman" w:cs="Times New Roman"/>
          <w:b/>
          <w:sz w:val="28"/>
          <w:szCs w:val="28"/>
          <w:shd w:val="clear" w:color="auto" w:fill="FFFFFF"/>
        </w:rPr>
        <w:t xml:space="preserve">  века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Правление Александра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Приход к власти Александра </w:t>
      </w:r>
      <w:r>
        <w:rPr>
          <w:rStyle w:val="apple-converted-space"/>
          <w:rFonts w:ascii="Times New Roman" w:hAnsi="Times New Roman" w:cs="Times New Roman"/>
          <w:sz w:val="28"/>
          <w:szCs w:val="28"/>
          <w:shd w:val="clear" w:color="auto" w:fill="FFFFFF"/>
          <w:lang w:val="en-US"/>
        </w:rPr>
        <w:t>III</w:t>
      </w:r>
      <w:r>
        <w:rPr>
          <w:rStyle w:val="apple-converted-space"/>
          <w:rFonts w:ascii="Times New Roman" w:hAnsi="Times New Roman" w:cs="Times New Roman"/>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sz w:val="28"/>
          <w:szCs w:val="28"/>
          <w:shd w:val="clear" w:color="auto" w:fill="FFFFFF"/>
          <w:lang w:val="en-US"/>
        </w:rPr>
        <w:t>XIX</w:t>
      </w:r>
      <w:r>
        <w:rPr>
          <w:rStyle w:val="apple-converted-space"/>
          <w:rFonts w:ascii="Times New Roman" w:hAnsi="Times New Roman" w:cs="Times New Roman"/>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Начало правления Николая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Промышленное развитие страны. Положе</w:t>
      </w:r>
      <w:r>
        <w:rPr>
          <w:rStyle w:val="apple-converted-space"/>
          <w:rFonts w:ascii="Times New Roman" w:hAnsi="Times New Roman" w:cs="Times New Roman"/>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sz w:val="28"/>
          <w:szCs w:val="28"/>
          <w:shd w:val="clear" w:color="auto" w:fill="FFFFFF"/>
        </w:rPr>
        <w:t>». Поражение революции, ее значение.  Реформы П. А. Столыпина и их итоги.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Россия в Первой мировой войне. Героизм и са</w:t>
      </w:r>
      <w:r>
        <w:rPr>
          <w:rStyle w:val="apple-converted-space"/>
          <w:rFonts w:ascii="Times New Roman" w:hAnsi="Times New Roman" w:cs="Times New Roman"/>
          <w:sz w:val="28"/>
          <w:szCs w:val="28"/>
          <w:shd w:val="clear" w:color="auto" w:fill="FFFFFF"/>
        </w:rPr>
        <w:softHyphen/>
        <w:t>мо</w:t>
      </w:r>
      <w:r>
        <w:rPr>
          <w:rStyle w:val="apple-converted-space"/>
          <w:rFonts w:ascii="Times New Roman" w:hAnsi="Times New Roman" w:cs="Times New Roman"/>
          <w:sz w:val="28"/>
          <w:szCs w:val="28"/>
          <w:shd w:val="clear" w:color="auto" w:fill="FFFFFF"/>
        </w:rPr>
        <w:softHyphen/>
        <w:t>от</w:t>
      </w:r>
      <w:r>
        <w:rPr>
          <w:rStyle w:val="apple-converted-space"/>
          <w:rFonts w:ascii="Times New Roman" w:hAnsi="Times New Roman" w:cs="Times New Roman"/>
          <w:sz w:val="28"/>
          <w:szCs w:val="28"/>
          <w:shd w:val="clear" w:color="auto" w:fill="FFFFFF"/>
        </w:rPr>
        <w:softHyphen/>
        <w:t>ве</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же</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sz w:val="28"/>
          <w:szCs w:val="28"/>
          <w:shd w:val="clear" w:color="auto" w:fill="FFFFFF"/>
        </w:rPr>
        <w:softHyphen/>
        <w:t>рова. Экономическое положение в стране. От</w:t>
      </w:r>
      <w:r>
        <w:rPr>
          <w:rStyle w:val="apple-converted-space"/>
          <w:rFonts w:ascii="Times New Roman" w:hAnsi="Times New Roman" w:cs="Times New Roman"/>
          <w:sz w:val="28"/>
          <w:szCs w:val="28"/>
          <w:shd w:val="clear" w:color="auto" w:fill="FFFFFF"/>
        </w:rPr>
        <w:softHyphen/>
        <w:t>ношение к войне в обществе.</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Россия в 1917-1921 годах</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Всероссийский съезд Советов. ОбразованиеСовета Народных Комиссаров </w:t>
      </w:r>
      <w:r>
        <w:rPr>
          <w:rStyle w:val="apple-converted-space"/>
          <w:rFonts w:ascii="Times New Roman" w:hAnsi="Times New Roman" w:cs="Times New Roman"/>
          <w:sz w:val="28"/>
          <w:szCs w:val="28"/>
          <w:shd w:val="clear" w:color="auto" w:fill="FFFFFF"/>
        </w:rPr>
        <w:lastRenderedPageBreak/>
        <w:t>(СНК) во главе с В. И. Ле</w:t>
      </w:r>
      <w:r>
        <w:rPr>
          <w:rStyle w:val="apple-converted-space"/>
          <w:rFonts w:ascii="Times New Roman" w:hAnsi="Times New Roman" w:cs="Times New Roman"/>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в</w:t>
      </w:r>
      <w:r>
        <w:rPr>
          <w:rStyle w:val="apple-converted-space"/>
          <w:rFonts w:ascii="Times New Roman" w:hAnsi="Times New Roman" w:cs="Times New Roman"/>
          <w:sz w:val="28"/>
          <w:szCs w:val="28"/>
          <w:shd w:val="clear" w:color="auto" w:fill="FFFFFF"/>
        </w:rPr>
        <w:softHyphen/>
        <w:t>ле</w:t>
      </w:r>
      <w:r>
        <w:rPr>
          <w:rStyle w:val="apple-converted-space"/>
          <w:rFonts w:ascii="Times New Roman" w:hAnsi="Times New Roman" w:cs="Times New Roman"/>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сий</w:t>
      </w:r>
      <w:r>
        <w:rPr>
          <w:rStyle w:val="apple-converted-space"/>
          <w:rFonts w:ascii="Times New Roman" w:hAnsi="Times New Roman" w:cs="Times New Roman"/>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sz w:val="28"/>
          <w:szCs w:val="28"/>
          <w:shd w:val="clear" w:color="auto" w:fill="FFFFFF"/>
        </w:rPr>
        <w:t xml:space="preserve"> Основного Закона РСФСР. Судь</w:t>
      </w:r>
      <w:r>
        <w:rPr>
          <w:rStyle w:val="apple-converted-space"/>
          <w:rFonts w:ascii="Times New Roman" w:hAnsi="Times New Roman" w:cs="Times New Roman"/>
          <w:sz w:val="28"/>
          <w:szCs w:val="28"/>
          <w:shd w:val="clear" w:color="auto" w:fill="FFFFFF"/>
        </w:rPr>
        <w:softHyphen/>
        <w:t>ба семьи Николая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sz w:val="28"/>
          <w:szCs w:val="28"/>
          <w:shd w:val="clear" w:color="auto" w:fill="FFFFFF"/>
        </w:rPr>
        <w:softHyphen/>
        <w:t>ру</w:t>
      </w:r>
      <w:r>
        <w:rPr>
          <w:rStyle w:val="apple-converted-space"/>
          <w:rFonts w:ascii="Times New Roman" w:hAnsi="Times New Roman" w:cs="Times New Roman"/>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СССР в 20-е – 30-е годы</w:t>
      </w:r>
      <w:r>
        <w:rPr>
          <w:rStyle w:val="apple-converted-space"/>
          <w:rFonts w:ascii="Times New Roman" w:hAnsi="Times New Roman" w:cs="Times New Roman"/>
          <w:b/>
          <w:sz w:val="28"/>
          <w:szCs w:val="28"/>
          <w:shd w:val="clear" w:color="auto" w:fill="FFFFFF"/>
          <w:lang w:val="en-US"/>
        </w:rPr>
        <w:t>XX</w:t>
      </w:r>
      <w:r>
        <w:rPr>
          <w:rStyle w:val="apple-converted-space"/>
          <w:rFonts w:ascii="Times New Roman" w:hAnsi="Times New Roman" w:cs="Times New Roman"/>
          <w:b/>
          <w:sz w:val="28"/>
          <w:szCs w:val="28"/>
          <w:shd w:val="clear" w:color="auto" w:fill="FFFFFF"/>
        </w:rPr>
        <w:t xml:space="preserve"> века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sz w:val="28"/>
          <w:szCs w:val="28"/>
          <w:shd w:val="clear" w:color="auto" w:fill="FFFFFF"/>
        </w:rPr>
        <w:softHyphen/>
        <w:t>ку</w:t>
      </w:r>
      <w:r>
        <w:rPr>
          <w:rStyle w:val="apple-converted-space"/>
          <w:rFonts w:ascii="Times New Roman" w:hAnsi="Times New Roman" w:cs="Times New Roman"/>
          <w:sz w:val="28"/>
          <w:szCs w:val="28"/>
          <w:shd w:val="clear" w:color="auto" w:fill="FFFFFF"/>
        </w:rPr>
        <w:softHyphen/>
        <w:t>ла</w:t>
      </w:r>
      <w:r>
        <w:rPr>
          <w:rStyle w:val="apple-converted-space"/>
          <w:rFonts w:ascii="Times New Roman" w:hAnsi="Times New Roman" w:cs="Times New Roman"/>
          <w:sz w:val="28"/>
          <w:szCs w:val="28"/>
          <w:shd w:val="clear" w:color="auto" w:fill="FFFFFF"/>
        </w:rPr>
        <w:softHyphen/>
        <w:t>чи</w:t>
      </w:r>
      <w:r>
        <w:rPr>
          <w:rStyle w:val="apple-converted-space"/>
          <w:rFonts w:ascii="Times New Roman" w:hAnsi="Times New Roman" w:cs="Times New Roman"/>
          <w:sz w:val="28"/>
          <w:szCs w:val="28"/>
          <w:shd w:val="clear" w:color="auto" w:fill="FFFFFF"/>
        </w:rPr>
        <w:softHyphen/>
        <w:t>вание. Гибель крепких крестьянских хозяйств. Голод на селе.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E84903" w:rsidRDefault="00E84903" w:rsidP="000A1964">
      <w:pPr>
        <w:spacing w:after="0" w:line="240" w:lineRule="auto"/>
        <w:ind w:firstLine="709"/>
        <w:jc w:val="center"/>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СССР во Второй мировой и Великой Отечественной войне</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1941-1945 годов</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r>
        <w:rPr>
          <w:rStyle w:val="apple-converted-space"/>
          <w:rFonts w:ascii="Times New Roman" w:hAnsi="Times New Roman" w:cs="Times New Roman"/>
          <w:sz w:val="28"/>
          <w:szCs w:val="28"/>
          <w:shd w:val="clear" w:color="auto" w:fill="FFFFFF"/>
        </w:rPr>
        <w:lastRenderedPageBreak/>
        <w:t>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sz w:val="28"/>
          <w:szCs w:val="28"/>
          <w:shd w:val="clear" w:color="auto" w:fill="FFFFFF"/>
        </w:rPr>
        <w:softHyphen/>
        <w:t>ки войны. Причины победы со</w:t>
      </w:r>
      <w:r>
        <w:rPr>
          <w:rStyle w:val="apple-converted-space"/>
          <w:rFonts w:ascii="Times New Roman" w:hAnsi="Times New Roman" w:cs="Times New Roman"/>
          <w:sz w:val="28"/>
          <w:szCs w:val="28"/>
          <w:shd w:val="clear" w:color="auto" w:fill="FFFFFF"/>
        </w:rPr>
        <w:softHyphen/>
        <w:t>ве</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кого народа. Советские полководцы (Г. К. Жу</w:t>
      </w:r>
      <w:r>
        <w:rPr>
          <w:rStyle w:val="apple-converted-space"/>
          <w:rFonts w:ascii="Times New Roman" w:hAnsi="Times New Roman" w:cs="Times New Roman"/>
          <w:sz w:val="28"/>
          <w:szCs w:val="28"/>
          <w:shd w:val="clear" w:color="auto" w:fill="FFFFFF"/>
        </w:rPr>
        <w:softHyphen/>
        <w:t>ков, К. К. Рокоссовский, А. М. Ва</w:t>
      </w:r>
      <w:r>
        <w:rPr>
          <w:rStyle w:val="apple-converted-space"/>
          <w:rFonts w:ascii="Times New Roman" w:hAnsi="Times New Roman" w:cs="Times New Roman"/>
          <w:sz w:val="28"/>
          <w:szCs w:val="28"/>
          <w:shd w:val="clear" w:color="auto" w:fill="FFFFFF"/>
        </w:rPr>
        <w:softHyphen/>
        <w:t>си</w:t>
      </w:r>
      <w:r>
        <w:rPr>
          <w:rStyle w:val="apple-converted-space"/>
          <w:rFonts w:ascii="Times New Roman" w:hAnsi="Times New Roman" w:cs="Times New Roman"/>
          <w:sz w:val="28"/>
          <w:szCs w:val="28"/>
          <w:shd w:val="clear" w:color="auto" w:fill="FFFFFF"/>
        </w:rPr>
        <w:softHyphen/>
        <w:t>ле</w:t>
      </w:r>
      <w:r>
        <w:rPr>
          <w:rStyle w:val="apple-converted-space"/>
          <w:rFonts w:ascii="Times New Roman" w:hAnsi="Times New Roman" w:cs="Times New Roman"/>
          <w:sz w:val="28"/>
          <w:szCs w:val="28"/>
          <w:shd w:val="clear" w:color="auto" w:fill="FFFFFF"/>
        </w:rPr>
        <w:softHyphen/>
        <w:t>в</w:t>
      </w:r>
      <w:r>
        <w:rPr>
          <w:rStyle w:val="apple-converted-space"/>
          <w:rFonts w:ascii="Times New Roman" w:hAnsi="Times New Roman" w:cs="Times New Roman"/>
          <w:sz w:val="28"/>
          <w:szCs w:val="28"/>
          <w:shd w:val="clear" w:color="auto" w:fill="FFFFFF"/>
        </w:rPr>
        <w:softHyphen/>
        <w:t>ский, И. С. Конев и др.), ге</w:t>
      </w:r>
      <w:r>
        <w:rPr>
          <w:rStyle w:val="apple-converted-space"/>
          <w:rFonts w:ascii="Times New Roman" w:hAnsi="Times New Roman" w:cs="Times New Roman"/>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sz w:val="28"/>
          <w:szCs w:val="28"/>
          <w:shd w:val="clear" w:color="auto" w:fill="FFFFFF"/>
        </w:rPr>
        <w:softHyphen/>
        <w:t>из</w:t>
      </w:r>
      <w:r>
        <w:rPr>
          <w:rStyle w:val="apple-converted-space"/>
          <w:rFonts w:ascii="Times New Roman" w:hAnsi="Times New Roman" w:cs="Times New Roman"/>
          <w:sz w:val="28"/>
          <w:szCs w:val="28"/>
          <w:shd w:val="clear" w:color="auto" w:fill="FFFFFF"/>
        </w:rPr>
        <w:softHyphen/>
        <w:t>ве</w:t>
      </w:r>
      <w:r>
        <w:rPr>
          <w:rStyle w:val="apple-converted-space"/>
          <w:rFonts w:ascii="Times New Roman" w:hAnsi="Times New Roman" w:cs="Times New Roman"/>
          <w:sz w:val="28"/>
          <w:szCs w:val="28"/>
          <w:shd w:val="clear" w:color="auto" w:fill="FFFFFF"/>
        </w:rPr>
        <w:softHyphen/>
        <w:t>дениях искусства.</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Советский Союз в 1945 – 1991 годах</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sz w:val="28"/>
          <w:szCs w:val="28"/>
          <w:shd w:val="clear" w:color="auto" w:fill="FFFFFF"/>
        </w:rPr>
        <w:softHyphen/>
        <w:t>ло</w:t>
      </w:r>
      <w:r>
        <w:rPr>
          <w:rStyle w:val="apple-converted-space"/>
          <w:rFonts w:ascii="Times New Roman" w:hAnsi="Times New Roman" w:cs="Times New Roman"/>
          <w:sz w:val="28"/>
          <w:szCs w:val="28"/>
          <w:shd w:val="clear" w:color="auto" w:fill="FFFFFF"/>
        </w:rPr>
        <w:softHyphen/>
        <w:t>же</w:t>
      </w:r>
      <w:r>
        <w:rPr>
          <w:rStyle w:val="apple-converted-space"/>
          <w:rFonts w:ascii="Times New Roman" w:hAnsi="Times New Roman" w:cs="Times New Roman"/>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sz w:val="28"/>
          <w:szCs w:val="28"/>
          <w:shd w:val="clear" w:color="auto" w:fill="FFFFFF"/>
        </w:rPr>
        <w:softHyphen/>
        <w:t>ну</w:t>
      </w:r>
      <w:r>
        <w:rPr>
          <w:rStyle w:val="apple-converted-space"/>
          <w:rFonts w:ascii="Times New Roman" w:hAnsi="Times New Roman" w:cs="Times New Roman"/>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де</w:t>
      </w:r>
      <w:r>
        <w:rPr>
          <w:rStyle w:val="apple-converted-space"/>
          <w:rFonts w:ascii="Times New Roman" w:hAnsi="Times New Roman" w:cs="Times New Roman"/>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sz w:val="28"/>
          <w:szCs w:val="28"/>
          <w:shd w:val="clear" w:color="auto" w:fill="FFFFFF"/>
        </w:rPr>
        <w:softHyphen/>
        <w:t>формы Н. С. Хрущева. Ос</w:t>
      </w:r>
      <w:r>
        <w:rPr>
          <w:rStyle w:val="apple-converted-space"/>
          <w:rFonts w:ascii="Times New Roman" w:hAnsi="Times New Roman" w:cs="Times New Roman"/>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sz w:val="28"/>
          <w:szCs w:val="28"/>
          <w:shd w:val="clear" w:color="auto" w:fill="FFFFFF"/>
        </w:rPr>
        <w:softHyphen/>
        <w:t>стижения в науке и тех</w:t>
      </w:r>
      <w:r>
        <w:rPr>
          <w:rStyle w:val="apple-converted-space"/>
          <w:rFonts w:ascii="Times New Roman" w:hAnsi="Times New Roman" w:cs="Times New Roman"/>
          <w:sz w:val="28"/>
          <w:szCs w:val="28"/>
          <w:shd w:val="clear" w:color="auto" w:fill="FFFFFF"/>
        </w:rPr>
        <w:softHyphen/>
        <w:t>ни</w:t>
      </w:r>
      <w:r>
        <w:rPr>
          <w:rStyle w:val="apple-converted-space"/>
          <w:rFonts w:ascii="Times New Roman" w:hAnsi="Times New Roman" w:cs="Times New Roman"/>
          <w:sz w:val="28"/>
          <w:szCs w:val="28"/>
          <w:shd w:val="clear" w:color="auto" w:fill="FFFFFF"/>
        </w:rPr>
        <w:softHyphen/>
        <w:t xml:space="preserve">ке в 50-60-е годы. </w:t>
      </w:r>
      <w:r>
        <w:rPr>
          <w:rStyle w:val="apple-converted-space"/>
          <w:rFonts w:ascii="Times New Roman" w:hAnsi="Times New Roman" w:cs="Times New Roman"/>
          <w:sz w:val="28"/>
          <w:szCs w:val="28"/>
          <w:shd w:val="clear" w:color="auto" w:fill="FFFFFF"/>
        </w:rPr>
        <w:lastRenderedPageBreak/>
        <w:t>Исследование атомной энергии. Выдающиеся ученые И. В. Ку</w:t>
      </w:r>
      <w:r>
        <w:rPr>
          <w:rStyle w:val="apple-converted-space"/>
          <w:rFonts w:ascii="Times New Roman" w:hAnsi="Times New Roman" w:cs="Times New Roman"/>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ш</w:t>
      </w:r>
      <w:r>
        <w:rPr>
          <w:rStyle w:val="apple-converted-space"/>
          <w:rFonts w:ascii="Times New Roman" w:hAnsi="Times New Roman" w:cs="Times New Roman"/>
          <w:sz w:val="28"/>
          <w:szCs w:val="28"/>
          <w:shd w:val="clear" w:color="auto" w:fill="FFFFFF"/>
        </w:rPr>
        <w:softHyphen/>
        <w:t>ко</w:t>
      </w:r>
      <w:r>
        <w:rPr>
          <w:rStyle w:val="apple-converted-space"/>
          <w:rFonts w:ascii="Times New Roman" w:hAnsi="Times New Roman" w:cs="Times New Roman"/>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sz w:val="28"/>
          <w:szCs w:val="28"/>
          <w:shd w:val="clear" w:color="auto" w:fill="FFFFFF"/>
        </w:rPr>
        <w:softHyphen/>
        <w:t>щева, его отставка.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ми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sz w:val="28"/>
          <w:szCs w:val="28"/>
          <w:shd w:val="clear" w:color="auto" w:fill="FFFFFF"/>
          <w:lang w:val="en-US"/>
        </w:rPr>
        <w:t>XXII</w:t>
      </w:r>
      <w:r>
        <w:rPr>
          <w:rStyle w:val="apple-converted-space"/>
          <w:rFonts w:ascii="Times New Roman" w:hAnsi="Times New Roman" w:cs="Times New Roman"/>
          <w:sz w:val="28"/>
          <w:szCs w:val="28"/>
          <w:shd w:val="clear" w:color="auto" w:fill="FFFFFF"/>
        </w:rPr>
        <w:t xml:space="preserve"> летниеОли</w:t>
      </w:r>
      <w:r>
        <w:rPr>
          <w:rStyle w:val="apple-converted-space"/>
          <w:rFonts w:ascii="Times New Roman" w:hAnsi="Times New Roman" w:cs="Times New Roman"/>
          <w:sz w:val="28"/>
          <w:szCs w:val="28"/>
          <w:shd w:val="clear" w:color="auto" w:fill="FFFFFF"/>
        </w:rPr>
        <w:softHyphen/>
        <w:t>м</w:t>
      </w:r>
      <w:r>
        <w:rPr>
          <w:rStyle w:val="apple-converted-space"/>
          <w:rFonts w:ascii="Times New Roman" w:hAnsi="Times New Roman" w:cs="Times New Roman"/>
          <w:sz w:val="28"/>
          <w:szCs w:val="28"/>
          <w:shd w:val="clear" w:color="auto" w:fill="FFFFFF"/>
        </w:rPr>
        <w:softHyphen/>
        <w:t>пий</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sz w:val="28"/>
          <w:szCs w:val="28"/>
          <w:shd w:val="clear" w:color="auto" w:fill="FFFFFF"/>
        </w:rPr>
        <w:softHyphen/>
        <w:t>ма</w:t>
      </w:r>
      <w:r>
        <w:rPr>
          <w:rStyle w:val="apple-converted-space"/>
          <w:rFonts w:ascii="Times New Roman" w:hAnsi="Times New Roman" w:cs="Times New Roman"/>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sz w:val="28"/>
          <w:szCs w:val="28"/>
          <w:shd w:val="clear" w:color="auto" w:fill="FFFFFF"/>
        </w:rPr>
        <w:t xml:space="preserve"> начале 80-х годов </w:t>
      </w:r>
      <w:r>
        <w:rPr>
          <w:rStyle w:val="apple-converted-space"/>
          <w:rFonts w:ascii="Times New Roman" w:hAnsi="Times New Roman" w:cs="Times New Roman"/>
          <w:sz w:val="28"/>
          <w:szCs w:val="28"/>
          <w:shd w:val="clear" w:color="auto" w:fill="FFFFFF"/>
          <w:lang w:val="en-US"/>
        </w:rPr>
        <w:t>XX</w:t>
      </w:r>
      <w:r>
        <w:rPr>
          <w:rStyle w:val="apple-converted-space"/>
          <w:rFonts w:ascii="Times New Roman" w:hAnsi="Times New Roman" w:cs="Times New Roman"/>
          <w:sz w:val="28"/>
          <w:szCs w:val="28"/>
          <w:shd w:val="clear" w:color="auto" w:fill="FFFFFF"/>
        </w:rPr>
        <w:t xml:space="preserve"> века.</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Смерть Л. И. Брежнева. Приход к власти М. С. Го</w:t>
      </w:r>
      <w:r>
        <w:rPr>
          <w:rStyle w:val="apple-converted-space"/>
          <w:rFonts w:ascii="Times New Roman" w:hAnsi="Times New Roman" w:cs="Times New Roman"/>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sz w:val="28"/>
          <w:szCs w:val="28"/>
          <w:shd w:val="clear" w:color="auto" w:fill="FFFFFF"/>
        </w:rPr>
        <w:t>Избрание первого пре</w:t>
      </w:r>
      <w:r>
        <w:rPr>
          <w:rStyle w:val="apple-converted-space"/>
          <w:rFonts w:ascii="Times New Roman" w:hAnsi="Times New Roman" w:cs="Times New Roman"/>
          <w:sz w:val="28"/>
          <w:szCs w:val="28"/>
          <w:shd w:val="clear" w:color="auto" w:fill="FFFFFF"/>
        </w:rPr>
        <w:softHyphen/>
        <w:t>зи</w:t>
      </w:r>
      <w:r>
        <w:rPr>
          <w:rStyle w:val="apple-converted-space"/>
          <w:rFonts w:ascii="Times New Roman" w:hAnsi="Times New Roman" w:cs="Times New Roman"/>
          <w:sz w:val="28"/>
          <w:szCs w:val="28"/>
          <w:shd w:val="clear" w:color="auto" w:fill="FFFFFF"/>
        </w:rPr>
        <w:softHyphen/>
        <w:t>де</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sz w:val="28"/>
          <w:szCs w:val="28"/>
          <w:shd w:val="clear" w:color="auto" w:fill="FFFFFF"/>
        </w:rPr>
        <w:softHyphen/>
        <w:t>ра</w:t>
      </w:r>
      <w:r>
        <w:rPr>
          <w:rStyle w:val="apple-converted-space"/>
          <w:rFonts w:ascii="Times New Roman" w:hAnsi="Times New Roman" w:cs="Times New Roman"/>
          <w:sz w:val="28"/>
          <w:szCs w:val="28"/>
          <w:shd w:val="clear" w:color="auto" w:fill="FFFFFF"/>
        </w:rPr>
        <w:softHyphen/>
        <w:t>зо</w:t>
      </w:r>
      <w:r>
        <w:rPr>
          <w:rStyle w:val="apple-converted-space"/>
          <w:rFonts w:ascii="Times New Roman" w:hAnsi="Times New Roman" w:cs="Times New Roman"/>
          <w:sz w:val="28"/>
          <w:szCs w:val="28"/>
          <w:shd w:val="clear" w:color="auto" w:fill="FFFFFF"/>
        </w:rPr>
        <w:softHyphen/>
        <w:t>вание СНГ. Причины и последствия кризиса советской системы и распада СССР.</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Россия (Российская Федерация) в 1991 – 2015 годах</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sz w:val="28"/>
          <w:szCs w:val="28"/>
          <w:shd w:val="clear" w:color="auto" w:fill="FFFFFF"/>
          <w:lang w:val="en-US"/>
        </w:rPr>
        <w:t>XXI</w:t>
      </w:r>
      <w:r>
        <w:rPr>
          <w:rStyle w:val="apple-converted-space"/>
          <w:rFonts w:ascii="Times New Roman" w:hAnsi="Times New Roman" w:cs="Times New Roman"/>
          <w:sz w:val="28"/>
          <w:szCs w:val="28"/>
          <w:shd w:val="clear" w:color="auto" w:fill="FFFFFF"/>
        </w:rPr>
        <w:t xml:space="preserve"> века. Русская православная церковь в новой России.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sz w:val="28"/>
          <w:szCs w:val="28"/>
          <w:shd w:val="clear" w:color="auto" w:fill="FFFFFF"/>
          <w:lang w:val="en-US"/>
        </w:rPr>
        <w:t>XXI</w:t>
      </w:r>
      <w:r>
        <w:rPr>
          <w:rStyle w:val="apple-converted-space"/>
          <w:rFonts w:ascii="Times New Roman" w:hAnsi="Times New Roman" w:cs="Times New Roman"/>
          <w:sz w:val="28"/>
          <w:szCs w:val="28"/>
          <w:shd w:val="clear" w:color="auto" w:fill="FFFFFF"/>
        </w:rPr>
        <w:t xml:space="preserve"> века. Укрепление международного престижа России.</w:t>
      </w:r>
    </w:p>
    <w:p w:rsidR="00E84903" w:rsidRDefault="00E84903" w:rsidP="000A1964">
      <w:pPr>
        <w:spacing w:after="0" w:line="240" w:lineRule="auto"/>
        <w:ind w:firstLine="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84903" w:rsidRDefault="00E84903" w:rsidP="000A1964">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E84903" w:rsidRDefault="00E84903" w:rsidP="000A1964">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E84903" w:rsidRDefault="00E84903" w:rsidP="000A1964">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E84903" w:rsidRDefault="00E84903" w:rsidP="000A1964">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E84903" w:rsidRDefault="00E84903" w:rsidP="000A1964">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E84903" w:rsidRDefault="00E84903" w:rsidP="000A1964">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E84903" w:rsidRDefault="00E84903" w:rsidP="000A1964">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E84903" w:rsidRDefault="00E84903" w:rsidP="000A1964">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E84903" w:rsidRDefault="00E84903" w:rsidP="000A1964">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84903" w:rsidRDefault="00E84903" w:rsidP="000A1964">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84903" w:rsidRDefault="00E84903" w:rsidP="000A1964">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E84903" w:rsidRDefault="00E84903" w:rsidP="000A1964">
      <w:pPr>
        <w:spacing w:after="0" w:line="240" w:lineRule="auto"/>
        <w:ind w:firstLine="709"/>
        <w:jc w:val="center"/>
        <w:rPr>
          <w:rFonts w:ascii="Times New Roman" w:hAnsi="Times New Roman" w:cs="Times New Roman"/>
          <w:b/>
          <w:bCs/>
          <w:i/>
          <w:color w:val="000000"/>
          <w:sz w:val="28"/>
          <w:szCs w:val="28"/>
        </w:rPr>
      </w:pPr>
    </w:p>
    <w:p w:rsidR="00E84903" w:rsidRDefault="00E84903" w:rsidP="000A1964">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lastRenderedPageBreak/>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E84903" w:rsidRPr="003D5BA2"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84903" w:rsidRDefault="00E84903" w:rsidP="000A1964">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E84903" w:rsidRDefault="00E84903" w:rsidP="000A1964">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E84903" w:rsidRDefault="00E84903" w:rsidP="000A1964">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E84903" w:rsidRDefault="00E84903" w:rsidP="000A1964">
      <w:pPr>
        <w:pStyle w:val="23"/>
        <w:spacing w:before="12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E84903" w:rsidRDefault="00E84903" w:rsidP="000A1964">
      <w:pPr>
        <w:pStyle w:val="23"/>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E84903" w:rsidRDefault="00E84903" w:rsidP="000A1964">
      <w:pPr>
        <w:pStyle w:val="af9"/>
        <w:spacing w:before="0" w:after="0" w:line="240" w:lineRule="auto"/>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w:t>
      </w:r>
      <w:r>
        <w:rPr>
          <w:sz w:val="28"/>
          <w:szCs w:val="28"/>
        </w:rPr>
        <w:lastRenderedPageBreak/>
        <w:t>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84903" w:rsidRDefault="00E84903" w:rsidP="000A1964">
      <w:pPr>
        <w:pStyle w:val="af9"/>
        <w:spacing w:before="0" w:after="0" w:line="240" w:lineRule="auto"/>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84903" w:rsidRDefault="00E84903" w:rsidP="000A1964">
      <w:pPr>
        <w:pStyle w:val="af9"/>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84903" w:rsidRDefault="00E84903" w:rsidP="000A1964">
      <w:pPr>
        <w:pStyle w:val="af9"/>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E84903" w:rsidRDefault="00E84903" w:rsidP="000A1964">
      <w:pPr>
        <w:pStyle w:val="af9"/>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E84903" w:rsidRDefault="00E84903" w:rsidP="000A1964">
      <w:pPr>
        <w:pStyle w:val="af9"/>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E84903" w:rsidRDefault="00E84903" w:rsidP="000A1964">
      <w:pPr>
        <w:pStyle w:val="aff2"/>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E84903" w:rsidRDefault="00E84903" w:rsidP="000A1964">
      <w:pPr>
        <w:pStyle w:val="af9"/>
        <w:autoSpaceDE/>
        <w:spacing w:before="0" w:after="0" w:line="24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E84903" w:rsidRDefault="00E84903" w:rsidP="000A1964">
      <w:pPr>
        <w:pStyle w:val="af9"/>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84903" w:rsidRDefault="00E84903" w:rsidP="000A1964">
      <w:pPr>
        <w:pStyle w:val="af9"/>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84903" w:rsidRDefault="00E84903" w:rsidP="000A1964">
      <w:pPr>
        <w:pStyle w:val="af9"/>
        <w:autoSpaceDE/>
        <w:spacing w:before="0" w:after="0" w:line="240" w:lineRule="auto"/>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84903" w:rsidRDefault="00E84903" w:rsidP="000A1964">
      <w:pPr>
        <w:pStyle w:val="af9"/>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84903" w:rsidRDefault="00E84903" w:rsidP="000A1964">
      <w:pPr>
        <w:pStyle w:val="af9"/>
        <w:autoSpaceDE/>
        <w:spacing w:before="0" w:after="0" w:line="240" w:lineRule="auto"/>
        <w:ind w:firstLine="709"/>
        <w:jc w:val="both"/>
        <w:rPr>
          <w:sz w:val="28"/>
          <w:szCs w:val="28"/>
        </w:rPr>
      </w:pPr>
      <w:r>
        <w:rPr>
          <w:sz w:val="28"/>
          <w:szCs w:val="28"/>
        </w:rPr>
        <w:lastRenderedPageBreak/>
        <w:t>― формирование знаний о научной организации труда и рабочего места, планировании трудовой деятельности;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84903" w:rsidRDefault="00E84903" w:rsidP="000A1964">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E84903" w:rsidRDefault="00E84903" w:rsidP="000A1964">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Примерное содержание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профильному труду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классах определяет со</w:t>
      </w:r>
      <w:r>
        <w:rPr>
          <w:rFonts w:ascii="Times New Roman" w:hAnsi="Times New Roman" w:cs="Times New Roman"/>
          <w:sz w:val="28"/>
          <w:szCs w:val="28"/>
        </w:rPr>
        <w:softHyphen/>
        <w:t>де</w:t>
      </w:r>
      <w:r>
        <w:rPr>
          <w:rFonts w:ascii="Times New Roman" w:hAnsi="Times New Roman" w:cs="Times New Roman"/>
          <w:sz w:val="28"/>
          <w:szCs w:val="28"/>
        </w:rPr>
        <w:softHyphen/>
        <w:t>р</w:t>
      </w:r>
      <w:r>
        <w:rPr>
          <w:rFonts w:ascii="Times New Roman" w:hAnsi="Times New Roman" w:cs="Times New Roman"/>
          <w:sz w:val="28"/>
          <w:szCs w:val="28"/>
        </w:rPr>
        <w:softHyphen/>
        <w:t>жа</w:t>
      </w:r>
      <w:r>
        <w:rPr>
          <w:rFonts w:ascii="Times New Roman" w:hAnsi="Times New Roman" w:cs="Times New Roman"/>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sz w:val="28"/>
          <w:szCs w:val="28"/>
        </w:rPr>
        <w:softHyphen/>
        <w:t>ре</w:t>
      </w:r>
      <w:r>
        <w:rPr>
          <w:rFonts w:ascii="Times New Roman" w:hAnsi="Times New Roman" w:cs="Times New Roman"/>
          <w:sz w:val="28"/>
          <w:szCs w:val="28"/>
        </w:rPr>
        <w:softHyphen/>
        <w:t>де</w:t>
      </w:r>
      <w:r>
        <w:rPr>
          <w:rFonts w:ascii="Times New Roman" w:hAnsi="Times New Roman" w:cs="Times New Roman"/>
          <w:sz w:val="28"/>
          <w:szCs w:val="28"/>
        </w:rPr>
        <w:softHyphen/>
        <w:t>ле</w:t>
      </w:r>
      <w:r>
        <w:rPr>
          <w:rFonts w:ascii="Times New Roman" w:hAnsi="Times New Roman" w:cs="Times New Roman"/>
          <w:sz w:val="28"/>
          <w:szCs w:val="28"/>
        </w:rPr>
        <w:softHyphen/>
        <w:t>ны примерный перечень профилей трудовой подготовки: «Сто</w:t>
      </w:r>
      <w:r>
        <w:rPr>
          <w:rFonts w:ascii="Times New Roman" w:hAnsi="Times New Roman" w:cs="Times New Roman"/>
          <w:sz w:val="28"/>
          <w:szCs w:val="28"/>
        </w:rPr>
        <w:softHyphen/>
        <w:t>ля</w:t>
      </w:r>
      <w:r>
        <w:rPr>
          <w:rFonts w:ascii="Times New Roman" w:hAnsi="Times New Roman" w:cs="Times New Roman"/>
          <w:sz w:val="28"/>
          <w:szCs w:val="28"/>
        </w:rPr>
        <w:softHyphen/>
        <w:t>р</w:t>
      </w:r>
      <w:r>
        <w:rPr>
          <w:rFonts w:ascii="Times New Roman" w:hAnsi="Times New Roman" w:cs="Times New Roman"/>
          <w:sz w:val="28"/>
          <w:szCs w:val="28"/>
        </w:rPr>
        <w:softHyphen/>
        <w:t>ное дело», «Слесарное дело», «Переплетно-картонажное дело», «Швейное де</w:t>
      </w:r>
      <w:r>
        <w:rPr>
          <w:rFonts w:ascii="Times New Roman" w:hAnsi="Times New Roman" w:cs="Times New Roman"/>
          <w:sz w:val="28"/>
          <w:szCs w:val="28"/>
        </w:rPr>
        <w:softHyphen/>
        <w:t>ло», «Сельскохозяйственный труд», «Подготовка младшего об</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жи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ще</w:t>
      </w:r>
      <w:r>
        <w:rPr>
          <w:rFonts w:ascii="Times New Roman" w:hAnsi="Times New Roman" w:cs="Times New Roman"/>
          <w:sz w:val="28"/>
          <w:szCs w:val="28"/>
        </w:rPr>
        <w:softHyphen/>
        <w:t>го персонала», «Цветоводство и декоративное са</w:t>
      </w:r>
      <w:r>
        <w:rPr>
          <w:rFonts w:ascii="Times New Roman" w:hAnsi="Times New Roman" w:cs="Times New Roman"/>
          <w:sz w:val="28"/>
          <w:szCs w:val="28"/>
        </w:rPr>
        <w:softHyphen/>
        <w:t>доводство», «Ху</w:t>
      </w:r>
      <w:r>
        <w:rPr>
          <w:rFonts w:ascii="Times New Roman" w:hAnsi="Times New Roman" w:cs="Times New Roman"/>
          <w:sz w:val="28"/>
          <w:szCs w:val="28"/>
        </w:rPr>
        <w:softHyphen/>
        <w:t>до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ный труд» и др. Также в содержание программы включены пер</w:t>
      </w:r>
      <w:r>
        <w:rPr>
          <w:rFonts w:ascii="Times New Roman" w:hAnsi="Times New Roman" w:cs="Times New Roman"/>
          <w:sz w:val="28"/>
          <w:szCs w:val="28"/>
        </w:rPr>
        <w:softHyphen/>
        <w:t>воначальные све</w:t>
      </w:r>
      <w:r>
        <w:rPr>
          <w:rFonts w:ascii="Times New Roman" w:hAnsi="Times New Roman" w:cs="Times New Roman"/>
          <w:sz w:val="28"/>
          <w:szCs w:val="28"/>
        </w:rPr>
        <w:softHyphen/>
        <w:t xml:space="preserve">дения об элементах организации уроков трудового профильного обучения.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Материалы</w:t>
      </w:r>
      <w:r>
        <w:rPr>
          <w:rFonts w:ascii="Times New Roman" w:hAnsi="Times New Roman" w:cs="Times New Roman"/>
          <w:sz w:val="28"/>
          <w:szCs w:val="28"/>
        </w:rPr>
        <w:t>,</w:t>
      </w:r>
      <w:r>
        <w:rPr>
          <w:rFonts w:ascii="Times New Roman" w:hAnsi="Times New Roman" w:cs="Times New Roman"/>
          <w:i/>
          <w:sz w:val="28"/>
          <w:szCs w:val="28"/>
        </w:rPr>
        <w:t xml:space="preserve"> используемые в трудовой деятельности</w:t>
      </w:r>
      <w:r>
        <w:rPr>
          <w:rFonts w:ascii="Times New Roman" w:hAnsi="Times New Roman" w:cs="Times New Roman"/>
          <w:sz w:val="28"/>
          <w:szCs w:val="28"/>
        </w:rPr>
        <w:t>. Перечень ос</w:t>
      </w:r>
      <w:r>
        <w:rPr>
          <w:rFonts w:ascii="Times New Roman" w:hAnsi="Times New Roman" w:cs="Times New Roman"/>
          <w:sz w:val="28"/>
          <w:szCs w:val="28"/>
        </w:rPr>
        <w:softHyphen/>
        <w:t>нов</w:t>
      </w:r>
      <w:r>
        <w:rPr>
          <w:rFonts w:ascii="Times New Roman" w:hAnsi="Times New Roman" w:cs="Times New Roman"/>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sz w:val="28"/>
          <w:szCs w:val="28"/>
        </w:rPr>
        <w:softHyphen/>
        <w:t>мы</w:t>
      </w:r>
      <w:r>
        <w:rPr>
          <w:rFonts w:ascii="Times New Roman" w:hAnsi="Times New Roman" w:cs="Times New Roman"/>
          <w:sz w:val="28"/>
          <w:szCs w:val="28"/>
        </w:rPr>
        <w:softHyphen/>
        <w:t>ш</w:t>
      </w:r>
      <w:r>
        <w:rPr>
          <w:rFonts w:ascii="Times New Roman" w:hAnsi="Times New Roman" w:cs="Times New Roman"/>
          <w:sz w:val="28"/>
          <w:szCs w:val="28"/>
        </w:rPr>
        <w:softHyphen/>
        <w:t>ленностью и проч.).</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Инструменты и оборудование</w:t>
      </w:r>
      <w:r>
        <w:rPr>
          <w:rFonts w:ascii="Times New Roman" w:hAnsi="Times New Roman" w:cs="Times New Roman"/>
          <w:sz w:val="28"/>
          <w:szCs w:val="28"/>
        </w:rPr>
        <w:t>: простейшие инструменты ручного тру</w:t>
      </w:r>
      <w:r>
        <w:rPr>
          <w:rFonts w:ascii="Times New Roman" w:hAnsi="Times New Roman" w:cs="Times New Roman"/>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Технологии изготовления предмета труда</w:t>
      </w:r>
      <w:r>
        <w:rPr>
          <w:rFonts w:ascii="Times New Roman" w:hAnsi="Times New Roman" w:cs="Times New Roman"/>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E84903" w:rsidRPr="00901694" w:rsidRDefault="00E84903" w:rsidP="000A1964">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sz w:val="28"/>
          <w:szCs w:val="28"/>
        </w:rPr>
        <w:lastRenderedPageBreak/>
        <w:t>Этика и эстетика труда</w:t>
      </w:r>
      <w:r>
        <w:rPr>
          <w:rFonts w:ascii="Times New Roman" w:hAnsi="Times New Roman" w:cs="Times New Roman"/>
          <w:sz w:val="28"/>
          <w:szCs w:val="28"/>
        </w:rPr>
        <w:t>: правила использования инструментов и материалов, за</w:t>
      </w:r>
      <w:r>
        <w:rPr>
          <w:rFonts w:ascii="Times New Roman" w:hAnsi="Times New Roman" w:cs="Times New Roman"/>
          <w:sz w:val="28"/>
          <w:szCs w:val="28"/>
        </w:rPr>
        <w:softHyphen/>
        <w:t>п</w:t>
      </w:r>
      <w:r>
        <w:rPr>
          <w:rFonts w:ascii="Times New Roman" w:hAnsi="Times New Roman" w:cs="Times New Roman"/>
          <w:sz w:val="28"/>
          <w:szCs w:val="28"/>
        </w:rPr>
        <w:softHyphen/>
        <w:t>ре</w:t>
      </w:r>
      <w:r>
        <w:rPr>
          <w:rFonts w:ascii="Times New Roman" w:hAnsi="Times New Roman" w:cs="Times New Roman"/>
          <w:sz w:val="28"/>
          <w:szCs w:val="28"/>
        </w:rPr>
        <w:softHyphen/>
        <w:t>ты и ограничения. Инструкции по технике безопасности (правила поведения при про</w:t>
      </w:r>
      <w:r>
        <w:rPr>
          <w:rFonts w:ascii="Times New Roman" w:hAnsi="Times New Roman" w:cs="Times New Roman"/>
          <w:sz w:val="28"/>
          <w:szCs w:val="28"/>
        </w:rPr>
        <w:softHyphen/>
        <w:t>ве</w:t>
      </w:r>
      <w:r>
        <w:rPr>
          <w:rFonts w:ascii="Times New Roman" w:hAnsi="Times New Roman" w:cs="Times New Roman"/>
          <w:sz w:val="28"/>
          <w:szCs w:val="28"/>
        </w:rPr>
        <w:softHyphen/>
        <w:t>де</w:t>
      </w:r>
      <w:r>
        <w:rPr>
          <w:rFonts w:ascii="Times New Roman" w:hAnsi="Times New Roman" w:cs="Times New Roman"/>
          <w:sz w:val="28"/>
          <w:szCs w:val="28"/>
        </w:rPr>
        <w:softHyphen/>
        <w:t>нии работ). Требования к организации рабочего места. Правила профессионального по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дения. </w:t>
      </w:r>
    </w:p>
    <w:p w:rsidR="00E84903" w:rsidRDefault="00E84903" w:rsidP="000A1964">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E84903" w:rsidRDefault="00E84903" w:rsidP="000A1964">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E84903" w:rsidRDefault="00E84903" w:rsidP="000A196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E84903" w:rsidRDefault="00E84903" w:rsidP="000A1964">
      <w:pPr>
        <w:spacing w:after="0" w:line="24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E84903" w:rsidRDefault="00E84903" w:rsidP="000A1964">
      <w:pPr>
        <w:pStyle w:val="Default"/>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E84903" w:rsidRDefault="00E84903" w:rsidP="000A1964">
      <w:pPr>
        <w:pStyle w:val="aff2"/>
        <w:shd w:val="clear" w:color="auto" w:fill="FFFFFF"/>
        <w:autoSpaceDE w:val="0"/>
        <w:spacing w:after="0" w:line="24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84903" w:rsidRDefault="00E84903" w:rsidP="000A1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Речевая  ситуация. Основные компоненты речевой ситуации.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E84903" w:rsidRDefault="00E84903" w:rsidP="000A1964">
      <w:pPr>
        <w:spacing w:after="0" w:line="240" w:lineRule="auto"/>
        <w:ind w:firstLine="709"/>
        <w:jc w:val="both"/>
        <w:rPr>
          <w:rStyle w:val="aa"/>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E84903" w:rsidRDefault="00E84903" w:rsidP="000A1964">
      <w:pPr>
        <w:spacing w:after="0" w:line="240" w:lineRule="auto"/>
        <w:ind w:firstLine="709"/>
        <w:jc w:val="both"/>
        <w:rPr>
          <w:rFonts w:ascii="Times New Roman" w:hAnsi="Times New Roman" w:cs="Times New Roman"/>
          <w:i/>
          <w:sz w:val="28"/>
          <w:szCs w:val="28"/>
        </w:rPr>
      </w:pPr>
      <w:r w:rsidRPr="00CB5796">
        <w:rPr>
          <w:rStyle w:val="aa"/>
          <w:rFonts w:ascii="Times New Roman" w:hAnsi="Times New Roman"/>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сложных предложений с союзами</w:t>
      </w:r>
      <w:r>
        <w:rPr>
          <w:rFonts w:ascii="Times New Roman" w:hAnsi="Times New Roman" w:cs="Times New Roman"/>
          <w:i/>
          <w:sz w:val="28"/>
          <w:szCs w:val="28"/>
        </w:rPr>
        <w:t>а, и, но</w:t>
      </w:r>
      <w:r>
        <w:rPr>
          <w:rFonts w:ascii="Times New Roman" w:hAnsi="Times New Roman" w:cs="Times New Roman"/>
          <w:sz w:val="28"/>
          <w:szCs w:val="28"/>
        </w:rPr>
        <w:t>;включение их в сравнительное описание двух предметов.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что;объясняется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sz w:val="28"/>
          <w:szCs w:val="28"/>
        </w:rPr>
        <w:t>и т. д. Их использование в текстах-рассуждениях.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E84903" w:rsidRDefault="00E84903" w:rsidP="000A1964">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E84903" w:rsidRDefault="00E84903" w:rsidP="000A1964">
      <w:pPr>
        <w:spacing w:after="0" w:line="24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E84903" w:rsidRDefault="00E84903" w:rsidP="000A1964">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E84903" w:rsidRDefault="00E84903" w:rsidP="000A1964">
      <w:pPr>
        <w:spacing w:after="0" w:line="24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E84903" w:rsidRDefault="00E84903" w:rsidP="000A19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E84903" w:rsidRDefault="00E84903" w:rsidP="000A19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E84903" w:rsidRDefault="00E84903" w:rsidP="000A19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E84903" w:rsidRDefault="00E84903" w:rsidP="000A19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E84903" w:rsidRDefault="00E84903" w:rsidP="000A1964">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Художественное повествование: сказки; рассказы на основе увиденного или услышанного.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простых предложений с однородными членами и с союзами</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Сравнительное описание предмета в художественном стиле.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E84903" w:rsidRDefault="00E84903" w:rsidP="000A1964">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E84903" w:rsidRDefault="00E84903" w:rsidP="000A1964">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E84903" w:rsidRDefault="00E84903" w:rsidP="000A1964">
      <w:pPr>
        <w:shd w:val="clear" w:color="auto" w:fill="FFFFFF"/>
        <w:spacing w:after="0" w:line="24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E84903" w:rsidRPr="00CB5796" w:rsidRDefault="00E84903" w:rsidP="000A1964">
      <w:pPr>
        <w:pStyle w:val="afff2"/>
        <w:spacing w:line="240" w:lineRule="auto"/>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84903" w:rsidRDefault="00E84903" w:rsidP="000A1964">
      <w:pPr>
        <w:pStyle w:val="Default"/>
        <w:ind w:firstLine="709"/>
        <w:jc w:val="both"/>
        <w:rPr>
          <w:sz w:val="28"/>
          <w:szCs w:val="28"/>
        </w:rPr>
      </w:pPr>
      <w:r>
        <w:rPr>
          <w:b/>
          <w:sz w:val="28"/>
          <w:szCs w:val="28"/>
        </w:rPr>
        <w:t>Задачи</w:t>
      </w:r>
      <w:r>
        <w:rPr>
          <w:sz w:val="28"/>
          <w:szCs w:val="28"/>
        </w:rPr>
        <w:t xml:space="preserve"> изучения литературного чтения: </w:t>
      </w:r>
    </w:p>
    <w:p w:rsidR="00E84903" w:rsidRDefault="00E84903" w:rsidP="000A1964">
      <w:pPr>
        <w:pStyle w:val="Default"/>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84903" w:rsidRDefault="00E84903" w:rsidP="000A1964">
      <w:pPr>
        <w:pStyle w:val="Default"/>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E84903" w:rsidRDefault="00E84903" w:rsidP="000A1964">
      <w:pPr>
        <w:pStyle w:val="Default"/>
        <w:ind w:firstLine="709"/>
        <w:jc w:val="both"/>
        <w:rPr>
          <w:sz w:val="28"/>
          <w:szCs w:val="28"/>
        </w:rPr>
      </w:pPr>
      <w:r>
        <w:rPr>
          <w:sz w:val="28"/>
          <w:szCs w:val="28"/>
        </w:rPr>
        <w:t>совершенствование навыков связной устной речи;</w:t>
      </w:r>
    </w:p>
    <w:p w:rsidR="00E84903" w:rsidRDefault="00E84903" w:rsidP="000A1964">
      <w:pPr>
        <w:pStyle w:val="Default"/>
        <w:ind w:firstLine="709"/>
        <w:jc w:val="both"/>
        <w:rPr>
          <w:sz w:val="28"/>
          <w:szCs w:val="28"/>
        </w:rPr>
      </w:pPr>
      <w:r>
        <w:rPr>
          <w:sz w:val="28"/>
          <w:szCs w:val="28"/>
        </w:rPr>
        <w:t xml:space="preserve">формирование потребности в чтении; </w:t>
      </w:r>
    </w:p>
    <w:p w:rsidR="00E84903" w:rsidRDefault="00E84903" w:rsidP="000A1964">
      <w:pPr>
        <w:pStyle w:val="Default"/>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Содержание чтения (круг чтения)</w:t>
      </w:r>
      <w:r>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84903" w:rsidRDefault="00E84903" w:rsidP="000A1964">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E84903" w:rsidRDefault="00E84903" w:rsidP="000A1964">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E84903" w:rsidRDefault="00E84903" w:rsidP="000A1964">
      <w:pPr>
        <w:shd w:val="clear" w:color="auto" w:fill="FFFFFF"/>
        <w:autoSpaceDE w:val="0"/>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E84903" w:rsidRDefault="00E84903" w:rsidP="000A1964">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E84903" w:rsidRDefault="00E84903" w:rsidP="000A1964">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представлений о типах текстов (описание, рассуждение, повествование).</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84903" w:rsidRDefault="00E84903" w:rsidP="000A1964">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E84903" w:rsidRDefault="00E84903" w:rsidP="000A1964">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84903" w:rsidRDefault="00E84903" w:rsidP="000A1964">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bCs/>
          <w:sz w:val="28"/>
          <w:szCs w:val="28"/>
        </w:rPr>
        <w:lastRenderedPageBreak/>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E84903" w:rsidRDefault="00E84903" w:rsidP="000A1964">
      <w:pPr>
        <w:autoSpaceDE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84903" w:rsidRDefault="00E84903" w:rsidP="000A1964">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Запись чисел, полученных при измерении площади и объема, в виде десятичной дроби и обратное преобразование.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84903" w:rsidRDefault="00E84903" w:rsidP="000A1964">
      <w:pPr>
        <w:pStyle w:val="af5"/>
        <w:spacing w:after="0" w:line="24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 xml:space="preserve">Поиск информации в соответствующих возрасту цифровых словарях и справочниках, контролируемом Интернете, системе поиска внутри </w:t>
      </w:r>
      <w:r>
        <w:rPr>
          <w:rFonts w:ascii="Times New Roman" w:hAnsi="Times New Roman" w:cs="Times New Roman"/>
          <w:sz w:val="28"/>
          <w:szCs w:val="28"/>
        </w:rPr>
        <w:lastRenderedPageBreak/>
        <w:t>компьютера. Структурирование информации, её организация и представление в виде таблиц, схем, диаграмм и пр.</w:t>
      </w:r>
    </w:p>
    <w:p w:rsidR="00E84903" w:rsidRDefault="00E84903" w:rsidP="000A1964">
      <w:pPr>
        <w:spacing w:after="0" w:line="24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E84903" w:rsidRPr="00CB5796"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E84903" w:rsidRPr="00CB5796" w:rsidRDefault="00E84903" w:rsidP="000A1964">
      <w:pPr>
        <w:spacing w:after="0" w:line="240" w:lineRule="auto"/>
        <w:ind w:firstLine="709"/>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ОСНОВЫ СОЦИАЛЬНОЙ ЖИЗНИ</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навыков ведения домашнего хозяйства; воспитание положительного отношения к домашнему труду;</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умений, связанных с решением бытовых экономических задач;</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умений, необходимых для выбора профессии и дальнейшего трудоустройства;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E84903" w:rsidRDefault="00E84903" w:rsidP="000A1964">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Личная гигиена и здоровье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Здоровый образ жизни ― требование современного общества.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Значение здоровья в жизни и деятельности человека. </w:t>
      </w:r>
      <w:r>
        <w:rPr>
          <w:rFonts w:ascii="Times New Roman" w:hAnsi="Times New Roman" w:cs="Times New Roman"/>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Негативное воздействие вредных веществ на здоровье человека, последующие поколения.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Здоровье и красота</w:t>
      </w:r>
      <w:r>
        <w:rPr>
          <w:rFonts w:ascii="Times New Roman" w:hAnsi="Times New Roman" w:cs="Times New Roman"/>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Гигиенические правила для девушек. Средства личной гигиены для девушек (виды, правила пользования).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Гигиенические правила для юношей.</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Охрана здоровья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Виды медицинских учреждений</w:t>
      </w:r>
      <w:r>
        <w:rPr>
          <w:rFonts w:ascii="Times New Roman" w:hAnsi="Times New Roman" w:cs="Times New Roman"/>
          <w:sz w:val="28"/>
          <w:szCs w:val="28"/>
        </w:rPr>
        <w:t>: поликлиника, амбулатория, больница, диспансер. Функции основных врачей-специалистов.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страховой медицинской помощи</w:t>
      </w:r>
      <w:r>
        <w:rPr>
          <w:rFonts w:ascii="Times New Roman" w:hAnsi="Times New Roman" w:cs="Times New Roman"/>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Документы, подтверждающие нетрудоспособность: </w:t>
      </w:r>
      <w:r>
        <w:rPr>
          <w:rFonts w:ascii="Times New Roman" w:hAnsi="Times New Roman" w:cs="Times New Roman"/>
          <w:sz w:val="28"/>
          <w:szCs w:val="28"/>
        </w:rPr>
        <w:t>справка и листок нетрудоспособности. Особенности оплаты по листку временной нетрудоспособности страховыми компаниями.</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Жилище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Общее представление о доме. </w:t>
      </w:r>
      <w:r>
        <w:rPr>
          <w:rFonts w:ascii="Times New Roman" w:hAnsi="Times New Roman" w:cs="Times New Roman"/>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Планировка жилища</w:t>
      </w:r>
      <w:r>
        <w:rPr>
          <w:rFonts w:ascii="Times New Roman" w:hAnsi="Times New Roman" w:cs="Times New Roman"/>
          <w:sz w:val="28"/>
          <w:szCs w:val="28"/>
        </w:rPr>
        <w:t xml:space="preserve">. Виды и назначение жилых комнат и нежилых помещений.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Кухня</w:t>
      </w:r>
      <w:r>
        <w:rPr>
          <w:rFonts w:ascii="Times New Roman" w:hAnsi="Times New Roman" w:cs="Times New Roman"/>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утварь</w:t>
      </w:r>
      <w:r>
        <w:rPr>
          <w:rFonts w:ascii="Times New Roman" w:hAnsi="Times New Roman" w:cs="Times New Roman"/>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Национальные виды кухонной посуды</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История возникновения и развития кухонной утвари.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Кухонное белье</w:t>
      </w:r>
      <w:r>
        <w:rPr>
          <w:rFonts w:ascii="Times New Roman" w:hAnsi="Times New Roman" w:cs="Times New Roman"/>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мебель</w:t>
      </w:r>
      <w:r>
        <w:rPr>
          <w:rFonts w:ascii="Times New Roman" w:hAnsi="Times New Roman" w:cs="Times New Roman"/>
          <w:sz w:val="28"/>
          <w:szCs w:val="28"/>
        </w:rPr>
        <w:t>. Виды кухонной мебели. Правила ухода и содержание.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Ванная комната</w:t>
      </w:r>
      <w:r>
        <w:rPr>
          <w:rFonts w:ascii="Times New Roman" w:hAnsi="Times New Roman" w:cs="Times New Roman"/>
          <w:sz w:val="28"/>
          <w:szCs w:val="28"/>
        </w:rPr>
        <w:t xml:space="preserve">. </w:t>
      </w:r>
      <w:r>
        <w:rPr>
          <w:rFonts w:ascii="Times New Roman" w:hAnsi="Times New Roman" w:cs="Times New Roman"/>
          <w:i/>
          <w:sz w:val="28"/>
          <w:szCs w:val="28"/>
        </w:rPr>
        <w:t>Электробытовые приборы в ванной комнате</w:t>
      </w:r>
      <w:r>
        <w:rPr>
          <w:rFonts w:ascii="Times New Roman" w:hAnsi="Times New Roman" w:cs="Times New Roman"/>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w:t>
      </w:r>
      <w:r>
        <w:rPr>
          <w:rFonts w:ascii="Times New Roman" w:hAnsi="Times New Roman" w:cs="Times New Roman"/>
          <w:sz w:val="28"/>
          <w:szCs w:val="28"/>
        </w:rPr>
        <w:lastRenderedPageBreak/>
        <w:t>(стиральных машин). Выбор стиральных машин в зависимости от конкретных условий (размера ванной комнаты, характеристика машины, цены).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Мебель в жилых помещениях</w:t>
      </w:r>
      <w:r>
        <w:rPr>
          <w:rFonts w:ascii="Times New Roman" w:hAnsi="Times New Roman" w:cs="Times New Roman"/>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Интерьер. </w:t>
      </w:r>
      <w:r>
        <w:rPr>
          <w:rFonts w:ascii="Times New Roman" w:hAnsi="Times New Roman" w:cs="Times New Roman"/>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жилищем</w:t>
      </w:r>
      <w:r>
        <w:rPr>
          <w:rFonts w:ascii="Times New Roman" w:hAnsi="Times New Roman" w:cs="Times New Roman"/>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Ремонтные работы в доме</w:t>
      </w:r>
      <w:r>
        <w:rPr>
          <w:rFonts w:ascii="Times New Roman" w:hAnsi="Times New Roman" w:cs="Times New Roman"/>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Одежда и обувь</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Одежда</w:t>
      </w:r>
      <w:r>
        <w:rPr>
          <w:rFonts w:ascii="Times New Roman" w:hAnsi="Times New Roman" w:cs="Times New Roman"/>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одеждой</w:t>
      </w:r>
      <w:r>
        <w:rPr>
          <w:rFonts w:ascii="Times New Roman" w:hAnsi="Times New Roman" w:cs="Times New Roman"/>
          <w:sz w:val="28"/>
          <w:szCs w:val="28"/>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w:t>
      </w:r>
      <w:r>
        <w:rPr>
          <w:rFonts w:ascii="Times New Roman" w:hAnsi="Times New Roman" w:cs="Times New Roman"/>
          <w:sz w:val="28"/>
          <w:szCs w:val="28"/>
        </w:rPr>
        <w:lastRenderedPageBreak/>
        <w:t>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Выбор и покупка одежды</w:t>
      </w:r>
      <w:r>
        <w:rPr>
          <w:rFonts w:ascii="Times New Roman" w:hAnsi="Times New Roman" w:cs="Times New Roman"/>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Стиль одежды. </w:t>
      </w:r>
      <w:r>
        <w:rPr>
          <w:rFonts w:ascii="Times New Roman" w:hAnsi="Times New Roman" w:cs="Times New Roman"/>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История возникновения одежды. </w:t>
      </w:r>
      <w:r>
        <w:rPr>
          <w:rFonts w:ascii="Times New Roman" w:hAnsi="Times New Roman" w:cs="Times New Roman"/>
          <w:sz w:val="28"/>
          <w:szCs w:val="28"/>
        </w:rPr>
        <w:t>Одежда разных эпох. Изменения в одежде в разные исторические периоды.</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Национальная одежда.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Обувь</w:t>
      </w:r>
      <w:r>
        <w:rPr>
          <w:rFonts w:ascii="Times New Roman" w:hAnsi="Times New Roman" w:cs="Times New Roman"/>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приобретения обуви в магазине: выбор, примерка, оплата. Гарантийный срок службы обуви; хранение чека или его копии.</w:t>
      </w:r>
    </w:p>
    <w:p w:rsidR="00E84903" w:rsidRPr="00EF1C4E"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Национальная обувь</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Уход за обувью</w:t>
      </w:r>
      <w:r>
        <w:rPr>
          <w:rFonts w:ascii="Times New Roman" w:hAnsi="Times New Roman" w:cs="Times New Roman"/>
          <w:sz w:val="28"/>
          <w:szCs w:val="28"/>
        </w:rPr>
        <w:t xml:space="preserve">. Правила ухода за обувью, изготовленной из натуральной и искусственной кожи, нубука, замши, текстиля.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Ремонт обуви в специализированных мастерских.</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История появления обуви.</w:t>
      </w:r>
      <w:r>
        <w:rPr>
          <w:rFonts w:ascii="Times New Roman" w:hAnsi="Times New Roman" w:cs="Times New Roman"/>
          <w:sz w:val="28"/>
          <w:szCs w:val="28"/>
        </w:rPr>
        <w:t xml:space="preserve"> Обувь в разные исторические времена.</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Питание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Организация питания семьи.</w:t>
      </w:r>
      <w:r>
        <w:rPr>
          <w:rFonts w:ascii="Times New Roman" w:hAnsi="Times New Roman" w:cs="Times New Roman"/>
          <w:sz w:val="28"/>
          <w:szCs w:val="28"/>
        </w:rPr>
        <w:t xml:space="preserve"> Организация правильного питания. Режим питания. Рацион питания.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продуктов питания. </w:t>
      </w:r>
      <w:r>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Рынки. </w:t>
      </w:r>
      <w:r>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Завтрак</w:t>
      </w:r>
      <w:r>
        <w:rPr>
          <w:rFonts w:ascii="Times New Roman" w:hAnsi="Times New Roman" w:cs="Times New Roman"/>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Блюда из яиц: яичница-глазунья, омлеты (омлеты простые и с добавками). Приготовление блюд из яиц.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для завтрака.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Обед.</w:t>
      </w:r>
      <w:r>
        <w:rPr>
          <w:rFonts w:ascii="Times New Roman" w:hAnsi="Times New Roman" w:cs="Times New Roman"/>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Мясные блюда (виды, способы приготовления). Приготовление котлет из готового фарша. Жарка мяса.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Рыбные блюда (виды, способы приготовления). Рыба отварная. Рыба жареная.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Гарниры: овощные, из круп, макаронных изделий.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Фруктовые напитки: соки, нектары.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Ужин</w:t>
      </w:r>
      <w:r>
        <w:rPr>
          <w:rFonts w:ascii="Times New Roman" w:hAnsi="Times New Roman" w:cs="Times New Roman"/>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Изделия из теста.</w:t>
      </w:r>
      <w:r>
        <w:rPr>
          <w:rFonts w:ascii="Times New Roman" w:hAnsi="Times New Roman" w:cs="Times New Roman"/>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Домашние заготовки. </w:t>
      </w:r>
      <w:r>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Виды питания</w:t>
      </w:r>
      <w:r>
        <w:rPr>
          <w:rFonts w:ascii="Times New Roman" w:hAnsi="Times New Roman" w:cs="Times New Roman"/>
          <w:sz w:val="28"/>
          <w:szCs w:val="28"/>
        </w:rPr>
        <w:t>. Диетическое питание. Питание детей ясельного возраста. Приготовление национальных блюд.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Праздничный стол. </w:t>
      </w:r>
      <w:r>
        <w:rPr>
          <w:rFonts w:ascii="Times New Roman" w:hAnsi="Times New Roman" w:cs="Times New Roman"/>
          <w:sz w:val="28"/>
          <w:szCs w:val="28"/>
        </w:rPr>
        <w:t xml:space="preserve">Сервировка праздничного стола. Столовое белье для праздничного стола: салфетки (льняные, хлопчатобумажные), скатерти.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Украшения салатов и холодных блюд из овощей и зелени.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Этикет праздничного застолья.</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Блюда национальной кухни</w:t>
      </w:r>
      <w:r>
        <w:rPr>
          <w:rFonts w:ascii="Times New Roman" w:hAnsi="Times New Roman" w:cs="Times New Roman"/>
          <w:sz w:val="28"/>
          <w:szCs w:val="28"/>
        </w:rPr>
        <w:t xml:space="preserve">. </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Транспорт</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Городской транспорт</w:t>
      </w:r>
      <w:r>
        <w:rPr>
          <w:rFonts w:ascii="Times New Roman" w:hAnsi="Times New Roman" w:cs="Times New Roman"/>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Пригородный транспорт. </w:t>
      </w:r>
      <w:r>
        <w:rPr>
          <w:rFonts w:ascii="Times New Roman" w:hAnsi="Times New Roman" w:cs="Times New Roman"/>
          <w:sz w:val="28"/>
          <w:szCs w:val="28"/>
        </w:rPr>
        <w:t>Виды: автобусы пригородного сообщения, электрички. Стоимость проезда. Расписание.</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железнодорожный транспорт. </w:t>
      </w:r>
      <w:r>
        <w:rPr>
          <w:rFonts w:ascii="Times New Roman" w:hAnsi="Times New Roman" w:cs="Times New Roman"/>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автотранспорт. </w:t>
      </w:r>
      <w:r>
        <w:rPr>
          <w:rFonts w:ascii="Times New Roman" w:hAnsi="Times New Roman" w:cs="Times New Roman"/>
          <w:sz w:val="28"/>
          <w:szCs w:val="28"/>
        </w:rPr>
        <w:t>Автовокзал, его назначение. Расписание, порядок приобретения билетов, стоимость проезда.</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Водный транспорт. </w:t>
      </w:r>
      <w:r>
        <w:rPr>
          <w:rFonts w:ascii="Times New Roman" w:hAnsi="Times New Roman" w:cs="Times New Roman"/>
          <w:sz w:val="28"/>
          <w:szCs w:val="28"/>
        </w:rPr>
        <w:t>Значение водного транспорта. Пристань. Порт. Основные службы. Основные маршруты.</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Авиационный транспорт. </w:t>
      </w:r>
      <w:r>
        <w:rPr>
          <w:rFonts w:ascii="Times New Roman" w:hAnsi="Times New Roman" w:cs="Times New Roman"/>
          <w:sz w:val="28"/>
          <w:szCs w:val="28"/>
        </w:rPr>
        <w:t>Аэропорты, аэровокзалы</w:t>
      </w:r>
      <w:r>
        <w:rPr>
          <w:rFonts w:ascii="Times New Roman" w:hAnsi="Times New Roman" w:cs="Times New Roman"/>
          <w:i/>
          <w:sz w:val="28"/>
          <w:szCs w:val="28"/>
        </w:rPr>
        <w:t xml:space="preserve">. </w:t>
      </w:r>
      <w:r>
        <w:rPr>
          <w:rFonts w:ascii="Times New Roman" w:hAnsi="Times New Roman" w:cs="Times New Roman"/>
          <w:sz w:val="28"/>
          <w:szCs w:val="28"/>
        </w:rPr>
        <w:t>Порядок приобретения билетов. Электронные билеты. Стоимость проезда.</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Средства связи</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Почта. </w:t>
      </w:r>
      <w:r>
        <w:rPr>
          <w:rFonts w:ascii="Times New Roman" w:hAnsi="Times New Roman" w:cs="Times New Roman"/>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Телефонная связь. </w:t>
      </w:r>
      <w:r>
        <w:rPr>
          <w:rFonts w:ascii="Times New Roman" w:hAnsi="Times New Roman" w:cs="Times New Roman"/>
          <w:sz w:val="28"/>
          <w:szCs w:val="28"/>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Интернет-связь. </w:t>
      </w:r>
      <w:r>
        <w:rPr>
          <w:rFonts w:ascii="Times New Roman" w:hAnsi="Times New Roman" w:cs="Times New Roman"/>
          <w:sz w:val="28"/>
          <w:szCs w:val="28"/>
        </w:rPr>
        <w:t>Электронная почта и ее преимущества. Видео-связь (скайп). Видео-конференции. Особенности, значение в современной жизни.</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Денежные переводы. </w:t>
      </w:r>
      <w:r>
        <w:rPr>
          <w:rFonts w:ascii="Times New Roman" w:hAnsi="Times New Roman" w:cs="Times New Roman"/>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Предприятия, организации, учреждения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Образовательные учреждения. </w:t>
      </w:r>
      <w:r>
        <w:rPr>
          <w:rFonts w:ascii="Times New Roman" w:hAnsi="Times New Roman" w:cs="Times New Roman"/>
          <w:sz w:val="28"/>
          <w:szCs w:val="28"/>
        </w:rPr>
        <w:t xml:space="preserve">Дошкольные образовательные учреждения. Учреждения дополнительного образования: виды, особенности </w:t>
      </w:r>
      <w:r>
        <w:rPr>
          <w:rFonts w:ascii="Times New Roman" w:hAnsi="Times New Roman" w:cs="Times New Roman"/>
          <w:sz w:val="28"/>
          <w:szCs w:val="28"/>
        </w:rPr>
        <w:lastRenderedPageBreak/>
        <w:t>работы, основные направления работы. Посещение образовательных организаций дополнительного образования.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Местные и промышленные и сельскохозяйственные предприятия</w:t>
      </w:r>
      <w:r>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Организации</w:t>
      </w:r>
      <w:r>
        <w:rPr>
          <w:rFonts w:ascii="Times New Roman" w:hAnsi="Times New Roman" w:cs="Times New Roman"/>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Трудоустройство</w:t>
      </w:r>
      <w:r>
        <w:rPr>
          <w:rFonts w:ascii="Times New Roman" w:hAnsi="Times New Roman" w:cs="Times New Roman"/>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Исполнительные органы государственной власти</w:t>
      </w:r>
      <w:r>
        <w:rPr>
          <w:rFonts w:ascii="Times New Roman" w:hAnsi="Times New Roman" w:cs="Times New Roman"/>
          <w:sz w:val="28"/>
          <w:szCs w:val="28"/>
        </w:rPr>
        <w:t xml:space="preserve"> (города, района). Муниципальные власти. Структура, назначение.</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Семья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Семейный досуг. </w:t>
      </w:r>
      <w:r>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Отдых. </w:t>
      </w:r>
      <w:r>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Экономика домашнего хозяйства. </w:t>
      </w:r>
      <w:r>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Будущая семья</w:t>
      </w:r>
      <w:r>
        <w:rPr>
          <w:rFonts w:ascii="Times New Roman" w:hAnsi="Times New Roman" w:cs="Times New Roman"/>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84903" w:rsidRDefault="00E84903" w:rsidP="000A1964">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Ответственность родителей за будущее ребенка. Социальное сиротство. Го</w:t>
      </w:r>
      <w:r>
        <w:rPr>
          <w:rFonts w:ascii="Times New Roman" w:hAnsi="Times New Roman" w:cs="Times New Roman"/>
          <w:sz w:val="28"/>
          <w:szCs w:val="28"/>
        </w:rPr>
        <w:softHyphen/>
        <w:t>су</w:t>
      </w:r>
      <w:r>
        <w:rPr>
          <w:rFonts w:ascii="Times New Roman" w:hAnsi="Times New Roman" w:cs="Times New Roman"/>
          <w:sz w:val="28"/>
          <w:szCs w:val="28"/>
        </w:rPr>
        <w:softHyphen/>
        <w:t>да</w:t>
      </w:r>
      <w:r>
        <w:rPr>
          <w:rFonts w:ascii="Times New Roman" w:hAnsi="Times New Roman" w:cs="Times New Roman"/>
          <w:sz w:val="28"/>
          <w:szCs w:val="28"/>
        </w:rPr>
        <w:softHyphen/>
        <w:t>р</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нные проблемы, связанные с сиротством. Поведение родителей в семье, где ждут ре</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ка. Беременность, роды. Семейный уклад с появлением новорожденного в семье, рас</w:t>
      </w:r>
      <w:r>
        <w:rPr>
          <w:rFonts w:ascii="Times New Roman" w:hAnsi="Times New Roman" w:cs="Times New Roman"/>
          <w:sz w:val="28"/>
          <w:szCs w:val="28"/>
        </w:rPr>
        <w:softHyphen/>
        <w:t>пре</w:t>
      </w:r>
      <w:r>
        <w:rPr>
          <w:rFonts w:ascii="Times New Roman" w:hAnsi="Times New Roman" w:cs="Times New Roman"/>
          <w:sz w:val="28"/>
          <w:szCs w:val="28"/>
        </w:rPr>
        <w:softHyphen/>
        <w:t>де</w:t>
      </w:r>
      <w:r>
        <w:rPr>
          <w:rFonts w:ascii="Times New Roman" w:hAnsi="Times New Roman" w:cs="Times New Roman"/>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sz w:val="28"/>
          <w:szCs w:val="28"/>
        </w:rPr>
        <w:softHyphen/>
        <w:t>дероб, необходимое оборудование и приспособления. Развитие ребенка раннего во</w:t>
      </w:r>
      <w:r>
        <w:rPr>
          <w:rFonts w:ascii="Times New Roman" w:hAnsi="Times New Roman" w:cs="Times New Roman"/>
          <w:sz w:val="28"/>
          <w:szCs w:val="28"/>
        </w:rPr>
        <w:softHyphen/>
        <w:t>з</w:t>
      </w:r>
      <w:r>
        <w:rPr>
          <w:rFonts w:ascii="Times New Roman" w:hAnsi="Times New Roman" w:cs="Times New Roman"/>
          <w:sz w:val="28"/>
          <w:szCs w:val="28"/>
        </w:rPr>
        <w:softHyphen/>
        <w:t>ра</w:t>
      </w:r>
      <w:r>
        <w:rPr>
          <w:rFonts w:ascii="Times New Roman" w:hAnsi="Times New Roman" w:cs="Times New Roman"/>
          <w:sz w:val="28"/>
          <w:szCs w:val="28"/>
        </w:rPr>
        <w:softHyphen/>
        <w:t>с</w:t>
      </w:r>
      <w:r>
        <w:rPr>
          <w:rFonts w:ascii="Times New Roman" w:hAnsi="Times New Roman" w:cs="Times New Roman"/>
          <w:sz w:val="28"/>
          <w:szCs w:val="28"/>
        </w:rPr>
        <w:softHyphen/>
        <w:t>та.</w:t>
      </w:r>
    </w:p>
    <w:p w:rsidR="00E84903" w:rsidRDefault="00E84903" w:rsidP="000A1964">
      <w:pPr>
        <w:pStyle w:val="26"/>
        <w:spacing w:before="120" w:after="0" w:line="24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E84903" w:rsidRDefault="00E84903" w:rsidP="000A1964">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E84903" w:rsidRDefault="00E84903" w:rsidP="000A1964">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E84903" w:rsidRDefault="00E84903" w:rsidP="000A19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сталостью (интеллектуальными нарушениями),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E84903" w:rsidRDefault="00E84903" w:rsidP="000A19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E84903" w:rsidRDefault="00E84903" w:rsidP="000A1964">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Введение</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Мораль, право, государство</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Что такое мораль, нравственность? Функции морали в жизни человека и общества. Мо</w:t>
      </w:r>
      <w:r>
        <w:rPr>
          <w:rStyle w:val="apple-converted-space"/>
          <w:rFonts w:ascii="Times New Roman" w:hAnsi="Times New Roman" w:cs="Times New Roman"/>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sz w:val="28"/>
          <w:szCs w:val="28"/>
          <w:shd w:val="clear" w:color="auto" w:fill="FFFFFF"/>
        </w:rPr>
        <w:softHyphen/>
        <w:t>дар</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вен</w:t>
      </w:r>
      <w:r>
        <w:rPr>
          <w:rStyle w:val="apple-converted-space"/>
          <w:rFonts w:ascii="Times New Roman" w:hAnsi="Times New Roman" w:cs="Times New Roman"/>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sz w:val="28"/>
          <w:szCs w:val="28"/>
          <w:shd w:val="clear" w:color="auto" w:fill="FFFFFF"/>
        </w:rPr>
        <w:softHyphen/>
        <w:t>ва.</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Конституция Российской Федерации</w:t>
      </w:r>
    </w:p>
    <w:p w:rsidR="00E84903" w:rsidRDefault="00E84903" w:rsidP="000A1964">
      <w:pPr>
        <w:spacing w:after="0" w:line="24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sz w:val="28"/>
          <w:szCs w:val="28"/>
          <w:shd w:val="clear" w:color="auto" w:fill="FFFFFF"/>
        </w:rPr>
        <w:softHyphen/>
        <w:t>то</w:t>
      </w:r>
      <w:r>
        <w:rPr>
          <w:rStyle w:val="apple-converted-space"/>
          <w:rFonts w:ascii="Times New Roman" w:hAnsi="Times New Roman" w:cs="Times New Roman"/>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дар</w:t>
      </w:r>
      <w:r>
        <w:rPr>
          <w:rStyle w:val="apple-converted-space"/>
          <w:rFonts w:ascii="Times New Roman" w:hAnsi="Times New Roman" w:cs="Times New Roman"/>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sz w:val="28"/>
          <w:szCs w:val="28"/>
          <w:shd w:val="clear" w:color="auto" w:fill="FFFFFF"/>
        </w:rPr>
        <w:softHyphen/>
        <w:t>сий</w:t>
      </w:r>
      <w:r>
        <w:rPr>
          <w:rStyle w:val="apple-converted-space"/>
          <w:rFonts w:ascii="Times New Roman" w:hAnsi="Times New Roman" w:cs="Times New Roman"/>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sz w:val="28"/>
          <w:szCs w:val="28"/>
          <w:shd w:val="clear" w:color="auto" w:fill="FFFFFF"/>
        </w:rPr>
        <w:t>глава 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дар</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 xml:space="preserve">ва. Местное самоуправление. Избирательная система. </w:t>
      </w:r>
    </w:p>
    <w:p w:rsidR="00E84903" w:rsidRDefault="00E84903" w:rsidP="000A1964">
      <w:pPr>
        <w:spacing w:after="0" w:line="24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Права и обязанности граждан России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Основы гражданского права. Собственность и имущественные отношения. Регулирование законом имущественных отношений. Охрана права </w:t>
      </w:r>
      <w:r>
        <w:rPr>
          <w:rStyle w:val="apple-converted-space"/>
          <w:rFonts w:ascii="Times New Roman" w:hAnsi="Times New Roman" w:cs="Times New Roman"/>
          <w:sz w:val="28"/>
          <w:szCs w:val="28"/>
          <w:shd w:val="clear" w:color="auto" w:fill="FFFFFF"/>
        </w:rPr>
        <w:lastRenderedPageBreak/>
        <w:t>собственности граждан. Имущественные права и ответственность несовершеннолетних.</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Основы административного и уголовного права.</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84903" w:rsidRDefault="00E84903" w:rsidP="000A1964">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84903" w:rsidRDefault="00E84903" w:rsidP="000A1964">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E84903" w:rsidRDefault="00E84903" w:rsidP="000A1964">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E84903" w:rsidRDefault="00E84903" w:rsidP="000A1964">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E84903" w:rsidRDefault="00E84903" w:rsidP="000A1964">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E84903" w:rsidRDefault="00E84903" w:rsidP="000A1964">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E84903" w:rsidRDefault="00E84903" w:rsidP="000A1964">
      <w:pPr>
        <w:pStyle w:val="26"/>
        <w:spacing w:after="0" w:line="24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E84903" w:rsidRDefault="00E84903" w:rsidP="000A1964">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E84903" w:rsidRDefault="00E84903" w:rsidP="000A1964">
      <w:pPr>
        <w:pStyle w:val="26"/>
        <w:spacing w:after="0" w:line="24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E84903" w:rsidRDefault="00E84903" w:rsidP="000A1964">
      <w:pPr>
        <w:pStyle w:val="26"/>
        <w:spacing w:after="0" w:line="24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w:t>
      </w:r>
      <w:r>
        <w:rPr>
          <w:rFonts w:ascii="Times New Roman" w:hAnsi="Times New Roman"/>
          <w:sz w:val="28"/>
          <w:szCs w:val="28"/>
        </w:rPr>
        <w:lastRenderedPageBreak/>
        <w:t xml:space="preserve">регулирующие взаимоотношения между людьми. Этические правила, регулирующие взаимоотношения человека и общества. </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E84903" w:rsidRDefault="00E84903" w:rsidP="000A1964">
      <w:pPr>
        <w:pStyle w:val="26"/>
        <w:spacing w:after="0" w:line="24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E84903" w:rsidRDefault="00E84903" w:rsidP="000A1964">
      <w:pPr>
        <w:pStyle w:val="26"/>
        <w:spacing w:after="0" w:line="24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E84903" w:rsidRDefault="00E84903" w:rsidP="000A1964">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E84903" w:rsidRDefault="00E84903" w:rsidP="000A1964">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84903" w:rsidRDefault="00E84903" w:rsidP="000A1964">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E84903" w:rsidRDefault="00E84903" w:rsidP="000A1964">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E84903" w:rsidRDefault="00E84903" w:rsidP="000A1964">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E84903" w:rsidRDefault="00E84903" w:rsidP="000A1964">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E84903" w:rsidRDefault="00E84903" w:rsidP="000A1964">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E84903" w:rsidRDefault="00E84903" w:rsidP="000A1964">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дружеских отношений: истинная дружба, дружба-соперничество, дружба-компанейство.</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E84903" w:rsidRDefault="00E84903" w:rsidP="000A1964">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E84903" w:rsidRDefault="00E84903" w:rsidP="000A1964">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E84903" w:rsidRDefault="00E84903" w:rsidP="000A1964">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E84903" w:rsidRDefault="00E84903" w:rsidP="000A1964">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84903" w:rsidRDefault="00E84903" w:rsidP="000A1964">
      <w:pPr>
        <w:pStyle w:val="26"/>
        <w:spacing w:after="0" w:line="24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E84903" w:rsidRDefault="00E84903" w:rsidP="000A1964">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84903" w:rsidRDefault="00E84903" w:rsidP="000A1964">
      <w:pPr>
        <w:pStyle w:val="26"/>
        <w:spacing w:after="0" w:line="24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84903" w:rsidRDefault="00E84903" w:rsidP="000A196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E84903" w:rsidRDefault="00E84903" w:rsidP="000A1964">
      <w:pPr>
        <w:pStyle w:val="24"/>
        <w:spacing w:line="24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E84903" w:rsidRDefault="00E84903" w:rsidP="000A1964">
      <w:pPr>
        <w:pStyle w:val="24"/>
        <w:spacing w:line="240" w:lineRule="auto"/>
        <w:rPr>
          <w:rFonts w:ascii="Times New Roman" w:hAnsi="Times New Roman"/>
          <w:sz w:val="28"/>
          <w:szCs w:val="28"/>
        </w:rPr>
      </w:pPr>
      <w:r>
        <w:rPr>
          <w:rFonts w:ascii="Times New Roman" w:hAnsi="Times New Roman"/>
          <w:sz w:val="28"/>
          <w:szCs w:val="28"/>
        </w:rPr>
        <w:lastRenderedPageBreak/>
        <w:t xml:space="preserve">― обогащение двигательного опыта жизненно-важными двигательными навыками и умениями; </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84903" w:rsidRDefault="00E84903" w:rsidP="000A1964">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E84903" w:rsidRDefault="00E84903" w:rsidP="000A1964">
      <w:pPr>
        <w:spacing w:after="0" w:line="24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E84903" w:rsidRDefault="00E84903" w:rsidP="000A1964">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E84903" w:rsidRDefault="00E84903" w:rsidP="000A1964">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Фланг, интервал, дистанция.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84903" w:rsidRDefault="00E84903" w:rsidP="000A1964">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E84903" w:rsidRDefault="00E84903" w:rsidP="000A1964">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E84903" w:rsidRDefault="00E84903" w:rsidP="000A1964">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w:t>
      </w:r>
      <w:r>
        <w:rPr>
          <w:rFonts w:ascii="Times New Roman" w:hAnsi="Times New Roman" w:cs="Times New Roman"/>
          <w:color w:val="000000"/>
          <w:sz w:val="28"/>
          <w:szCs w:val="28"/>
        </w:rPr>
        <w:lastRenderedPageBreak/>
        <w:t xml:space="preserve">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E84903" w:rsidRDefault="00E84903" w:rsidP="000A1964">
      <w:pPr>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E84903" w:rsidRDefault="00E84903" w:rsidP="000A196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E84903" w:rsidRDefault="00E84903" w:rsidP="000A1964">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84903" w:rsidRDefault="00E84903" w:rsidP="000A1964">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84903" w:rsidRDefault="00E84903" w:rsidP="000A1964">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84903" w:rsidRDefault="00E84903" w:rsidP="000A1964">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E84903" w:rsidRDefault="00E84903" w:rsidP="000A1964">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E84903" w:rsidRDefault="00E84903" w:rsidP="000A1964">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lastRenderedPageBreak/>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E84903" w:rsidRDefault="00E84903" w:rsidP="000A196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E84903" w:rsidRDefault="00E84903" w:rsidP="000A1964">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84903" w:rsidRDefault="00E84903" w:rsidP="000A1964">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E84903" w:rsidRDefault="00E84903" w:rsidP="000A1964">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E84903" w:rsidRDefault="00E84903" w:rsidP="000A1964">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E84903" w:rsidRDefault="00E84903" w:rsidP="000A1964">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E84903" w:rsidRDefault="00E84903" w:rsidP="000A1964">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E84903" w:rsidRDefault="00E84903" w:rsidP="000A1964">
      <w:pPr>
        <w:shd w:val="clear" w:color="auto" w:fill="FFFFFF"/>
        <w:spacing w:after="0" w:line="24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E84903" w:rsidRDefault="00E84903" w:rsidP="000A1964">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E84903" w:rsidRDefault="00E84903" w:rsidP="000A1964">
      <w:pPr>
        <w:pStyle w:val="2b"/>
        <w:spacing w:before="120" w:after="0" w:line="240" w:lineRule="auto"/>
        <w:ind w:firstLine="709"/>
        <w:rPr>
          <w:rFonts w:ascii="Times New Roman" w:hAnsi="Times New Roman"/>
          <w:sz w:val="28"/>
          <w:szCs w:val="28"/>
        </w:rPr>
      </w:pPr>
      <w:r>
        <w:rPr>
          <w:rFonts w:ascii="Times New Roman" w:hAnsi="Times New Roman"/>
          <w:sz w:val="28"/>
          <w:szCs w:val="28"/>
        </w:rPr>
        <w:t>ПРОФИЛЬНЫЙ ТРУД</w:t>
      </w:r>
    </w:p>
    <w:p w:rsidR="00E84903" w:rsidRDefault="00E84903" w:rsidP="000A1964">
      <w:pPr>
        <w:pStyle w:val="2b"/>
        <w:spacing w:before="0" w:after="0" w:line="240" w:lineRule="auto"/>
        <w:ind w:firstLine="709"/>
        <w:rPr>
          <w:rFonts w:ascii="Times New Roman" w:hAnsi="Times New Roman"/>
          <w:sz w:val="28"/>
          <w:szCs w:val="28"/>
        </w:rPr>
      </w:pPr>
      <w:r>
        <w:rPr>
          <w:rFonts w:ascii="Times New Roman" w:hAnsi="Times New Roman"/>
          <w:sz w:val="28"/>
          <w:szCs w:val="28"/>
        </w:rPr>
        <w:t>Пояснительная записка</w:t>
      </w:r>
    </w:p>
    <w:p w:rsidR="00E84903" w:rsidRDefault="00E84903" w:rsidP="000A1964">
      <w:pPr>
        <w:widowControl w:val="0"/>
        <w:spacing w:after="0" w:line="24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E84903" w:rsidRDefault="00E84903" w:rsidP="000A1964">
      <w:pPr>
        <w:pStyle w:val="afff3"/>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E84903" w:rsidRDefault="00E84903" w:rsidP="000A1964">
      <w:pPr>
        <w:pStyle w:val="afff4"/>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84903" w:rsidRDefault="00E84903" w:rsidP="000A1964">
      <w:pPr>
        <w:pStyle w:val="afff4"/>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E84903" w:rsidRDefault="00E84903" w:rsidP="000A1964">
      <w:pPr>
        <w:pStyle w:val="afff4"/>
        <w:ind w:left="0" w:firstLine="709"/>
        <w:jc w:val="both"/>
        <w:rPr>
          <w:sz w:val="28"/>
          <w:szCs w:val="28"/>
        </w:rPr>
      </w:pPr>
      <w:r>
        <w:rPr>
          <w:sz w:val="28"/>
          <w:szCs w:val="28"/>
        </w:rPr>
        <w:t>― расширение знаний о материалах и их свойствах, технологиях использования;</w:t>
      </w:r>
    </w:p>
    <w:p w:rsidR="00E84903" w:rsidRDefault="00E84903" w:rsidP="000A1964">
      <w:pPr>
        <w:pStyle w:val="afff3"/>
        <w:spacing w:before="0" w:after="0" w:line="240" w:lineRule="auto"/>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E84903" w:rsidRDefault="00E84903" w:rsidP="000A1964">
      <w:pPr>
        <w:pStyle w:val="afff3"/>
        <w:spacing w:before="0" w:after="0" w:line="240" w:lineRule="auto"/>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E84903" w:rsidRDefault="00E84903" w:rsidP="000A1964">
      <w:pPr>
        <w:pStyle w:val="afff4"/>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E84903" w:rsidRDefault="00E84903" w:rsidP="000A1964">
      <w:pPr>
        <w:pStyle w:val="afff4"/>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E84903" w:rsidRDefault="00E84903" w:rsidP="000A1964">
      <w:pPr>
        <w:pStyle w:val="afff4"/>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84903" w:rsidRDefault="00E84903" w:rsidP="000A1964">
      <w:pPr>
        <w:pStyle w:val="afff4"/>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E84903" w:rsidRDefault="00E84903" w:rsidP="000A1964">
      <w:pPr>
        <w:pStyle w:val="afff4"/>
        <w:ind w:left="0" w:firstLine="709"/>
        <w:jc w:val="both"/>
        <w:rPr>
          <w:b/>
          <w:sz w:val="28"/>
          <w:szCs w:val="28"/>
        </w:rPr>
      </w:pPr>
      <w:r>
        <w:rPr>
          <w:sz w:val="28"/>
          <w:szCs w:val="28"/>
        </w:rPr>
        <w:t xml:space="preserve">― развитие активности, целенаправленности, инициативности. </w:t>
      </w:r>
    </w:p>
    <w:p w:rsidR="00E84903" w:rsidRDefault="00E84903" w:rsidP="000A1964">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E84903" w:rsidRDefault="00E84903" w:rsidP="000A1964">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E84903" w:rsidRDefault="00E84903" w:rsidP="000A1964">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E84903" w:rsidRDefault="00E84903" w:rsidP="000A1964">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84903" w:rsidRDefault="00E84903" w:rsidP="000A1964">
      <w:pPr>
        <w:widowControl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E84903" w:rsidRDefault="00E84903" w:rsidP="000A1964">
      <w:pPr>
        <w:spacing w:line="24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ПРОГРАММЫ КОРРЕКЦИОННЫХ КУРСОВ</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E84903" w:rsidRDefault="00E84903" w:rsidP="000A1964">
      <w:pPr>
        <w:pStyle w:val="aff2"/>
        <w:shd w:val="clear" w:color="auto" w:fill="FFFFFF"/>
        <w:spacing w:after="0" w:line="240" w:lineRule="auto"/>
        <w:ind w:left="0" w:firstLine="709"/>
        <w:jc w:val="both"/>
        <w:rPr>
          <w:b/>
          <w:sz w:val="28"/>
          <w:szCs w:val="28"/>
        </w:rPr>
      </w:pPr>
      <w:r>
        <w:rPr>
          <w:rFonts w:ascii="Times New Roman" w:hAnsi="Times New Roman"/>
          <w:sz w:val="28"/>
          <w:szCs w:val="28"/>
        </w:rPr>
        <w:lastRenderedPageBreak/>
        <w:t>развитие познавательной сферы (мышления, памяти, внимания).</w:t>
      </w:r>
    </w:p>
    <w:p w:rsidR="00E84903" w:rsidRDefault="00E84903" w:rsidP="000A1964">
      <w:pPr>
        <w:pStyle w:val="Default"/>
        <w:ind w:firstLine="720"/>
        <w:jc w:val="center"/>
        <w:rPr>
          <w:b/>
          <w:color w:val="auto"/>
          <w:sz w:val="28"/>
          <w:szCs w:val="28"/>
        </w:rPr>
      </w:pPr>
      <w:r>
        <w:rPr>
          <w:b/>
          <w:color w:val="auto"/>
          <w:sz w:val="28"/>
          <w:szCs w:val="28"/>
        </w:rPr>
        <w:t>Психокоррекционные занятия</w:t>
      </w:r>
    </w:p>
    <w:p w:rsidR="00E84903" w:rsidRDefault="00E84903" w:rsidP="000A1964">
      <w:pPr>
        <w:pStyle w:val="Default"/>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84903" w:rsidRDefault="00E84903" w:rsidP="000A1964">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E84903" w:rsidRDefault="00E84903" w:rsidP="000A1964">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E84903" w:rsidRDefault="00E84903" w:rsidP="000A1964">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84903" w:rsidRDefault="00E84903" w:rsidP="000A1964">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E84903" w:rsidRDefault="00E84903" w:rsidP="000A1964">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84903" w:rsidRDefault="00E84903" w:rsidP="000A1964">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E84903" w:rsidRDefault="00E84903" w:rsidP="000A1964">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E84903" w:rsidRDefault="00E84903" w:rsidP="000A1964">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вого образа жизни у обучающихся с умственной отсталостью (интеллектуальными нарушениями).</w:t>
      </w:r>
    </w:p>
    <w:p w:rsidR="00E84903" w:rsidRDefault="00E84903" w:rsidP="000A1964">
      <w:pPr>
        <w:pStyle w:val="af9"/>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E84903" w:rsidRDefault="00E84903" w:rsidP="000A1964">
      <w:pPr>
        <w:pStyle w:val="af9"/>
        <w:spacing w:before="0" w:after="0" w:line="240" w:lineRule="auto"/>
        <w:ind w:firstLine="720"/>
        <w:jc w:val="both"/>
        <w:rPr>
          <w:sz w:val="28"/>
          <w:szCs w:val="28"/>
        </w:rPr>
      </w:pPr>
      <w:r>
        <w:rPr>
          <w:sz w:val="28"/>
          <w:szCs w:val="28"/>
        </w:rPr>
        <w:t xml:space="preserve">упражнения на ориентировку в пространстве; </w:t>
      </w:r>
    </w:p>
    <w:p w:rsidR="00E84903" w:rsidRDefault="00E84903" w:rsidP="000A1964">
      <w:pPr>
        <w:pStyle w:val="af9"/>
        <w:spacing w:before="0" w:after="0" w:line="24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E84903" w:rsidRDefault="00E84903" w:rsidP="000A1964">
      <w:pPr>
        <w:pStyle w:val="af9"/>
        <w:spacing w:before="0" w:after="0" w:line="240" w:lineRule="auto"/>
        <w:ind w:firstLine="720"/>
        <w:jc w:val="both"/>
        <w:rPr>
          <w:sz w:val="28"/>
          <w:szCs w:val="28"/>
        </w:rPr>
      </w:pPr>
      <w:r>
        <w:rPr>
          <w:sz w:val="28"/>
          <w:szCs w:val="28"/>
        </w:rPr>
        <w:t xml:space="preserve">упражнения с детскими музыкальными инструментами; </w:t>
      </w:r>
    </w:p>
    <w:p w:rsidR="00E84903" w:rsidRDefault="00E84903" w:rsidP="000A1964">
      <w:pPr>
        <w:pStyle w:val="af9"/>
        <w:spacing w:before="0" w:after="0" w:line="240" w:lineRule="auto"/>
        <w:ind w:firstLine="720"/>
        <w:jc w:val="both"/>
        <w:rPr>
          <w:sz w:val="28"/>
          <w:szCs w:val="28"/>
        </w:rPr>
      </w:pPr>
      <w:r>
        <w:rPr>
          <w:sz w:val="28"/>
          <w:szCs w:val="28"/>
        </w:rPr>
        <w:t xml:space="preserve">игры под музыку; </w:t>
      </w:r>
    </w:p>
    <w:p w:rsidR="00E84903" w:rsidRDefault="00E84903" w:rsidP="000A1964">
      <w:pPr>
        <w:pStyle w:val="af9"/>
        <w:spacing w:before="0" w:after="0" w:line="240" w:lineRule="auto"/>
        <w:ind w:firstLine="720"/>
        <w:jc w:val="both"/>
        <w:rPr>
          <w:b/>
          <w:sz w:val="28"/>
          <w:szCs w:val="28"/>
        </w:rPr>
      </w:pPr>
      <w:r>
        <w:rPr>
          <w:sz w:val="28"/>
          <w:szCs w:val="28"/>
        </w:rPr>
        <w:t>танцевальные упражнения.</w:t>
      </w:r>
    </w:p>
    <w:p w:rsidR="00E84903" w:rsidRDefault="00E84903" w:rsidP="000A1964">
      <w:pPr>
        <w:spacing w:before="120" w:after="0" w:line="240" w:lineRule="auto"/>
        <w:ind w:firstLine="709"/>
        <w:jc w:val="center"/>
        <w:rPr>
          <w:rFonts w:ascii="Times New Roman" w:hAnsi="Times New Roman" w:cs="Times New Roman"/>
          <w:b/>
          <w:sz w:val="28"/>
          <w:szCs w:val="28"/>
        </w:rPr>
      </w:pPr>
    </w:p>
    <w:p w:rsidR="00E84903" w:rsidRDefault="00E84903" w:rsidP="000A1964">
      <w:pPr>
        <w:spacing w:before="120"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E84903" w:rsidRDefault="00E84903" w:rsidP="000A1964">
      <w:pPr>
        <w:widowControl w:val="0"/>
        <w:tabs>
          <w:tab w:val="left" w:pos="6379"/>
        </w:tabs>
        <w:overflowPunct w:val="0"/>
        <w:autoSpaceDE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духовно-нравственного развития призвана направлять образо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sz w:val="28"/>
          <w:szCs w:val="28"/>
        </w:rPr>
        <w:softHyphen/>
        <w:t>рушениями) в духе любви к Ро</w:t>
      </w:r>
      <w:r>
        <w:rPr>
          <w:rFonts w:ascii="Times New Roman" w:hAnsi="Times New Roman" w:cs="Times New Roman"/>
          <w:sz w:val="28"/>
          <w:szCs w:val="28"/>
        </w:rPr>
        <w:softHyphen/>
        <w:t>ди</w:t>
      </w:r>
      <w:r>
        <w:rPr>
          <w:rFonts w:ascii="Times New Roman" w:hAnsi="Times New Roman" w:cs="Times New Roman"/>
          <w:sz w:val="28"/>
          <w:szCs w:val="28"/>
        </w:rPr>
        <w:softHyphen/>
        <w:t>не, уважения к культурно-историческому наследию сво</w:t>
      </w:r>
      <w:r>
        <w:rPr>
          <w:rFonts w:ascii="Times New Roman" w:hAnsi="Times New Roman" w:cs="Times New Roman"/>
          <w:sz w:val="28"/>
          <w:szCs w:val="28"/>
        </w:rPr>
        <w:softHyphen/>
        <w:t xml:space="preserve">его народа и своей страны, </w:t>
      </w:r>
      <w:r>
        <w:rPr>
          <w:rFonts w:ascii="Times New Roman" w:hAnsi="Times New Roman" w:cs="Times New Roman"/>
          <w:sz w:val="28"/>
          <w:szCs w:val="28"/>
        </w:rPr>
        <w:lastRenderedPageBreak/>
        <w:t>на фор</w:t>
      </w:r>
      <w:r>
        <w:rPr>
          <w:rFonts w:ascii="Times New Roman" w:hAnsi="Times New Roman" w:cs="Times New Roman"/>
          <w:sz w:val="28"/>
          <w:szCs w:val="28"/>
        </w:rPr>
        <w:softHyphen/>
        <w:t>ми</w:t>
      </w:r>
      <w:r>
        <w:rPr>
          <w:rFonts w:ascii="Times New Roman" w:hAnsi="Times New Roman" w:cs="Times New Roman"/>
          <w:sz w:val="28"/>
          <w:szCs w:val="28"/>
        </w:rPr>
        <w:softHyphen/>
        <w:t xml:space="preserve">рование основ социально ответственного поведения.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духовно-нравственного развития и воспитания обучающихся является со</w:t>
      </w:r>
      <w:r>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iCs/>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sz w:val="28"/>
          <w:szCs w:val="28"/>
        </w:rPr>
        <w:t xml:space="preserve">в области формирования </w:t>
      </w:r>
      <w:r>
        <w:rPr>
          <w:rFonts w:ascii="Times New Roman" w:hAnsi="Times New Roman" w:cs="Times New Roman"/>
          <w:b/>
          <w:i/>
          <w:iCs/>
          <w:sz w:val="28"/>
          <w:szCs w:val="28"/>
        </w:rPr>
        <w:t xml:space="preserve">личностной культуры </w:t>
      </w:r>
      <w:r>
        <w:rPr>
          <w:rFonts w:ascii="Times New Roman" w:hAnsi="Times New Roman" w:cs="Times New Roman"/>
          <w:iCs/>
          <w:sz w:val="28"/>
          <w:szCs w:val="28"/>
        </w:rPr>
        <w:t>―</w:t>
      </w:r>
    </w:p>
    <w:p w:rsidR="00E84903" w:rsidRDefault="00E84903" w:rsidP="000A1964">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xml:space="preserve">) 1 класс- </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r>
        <w:rPr>
          <w:rFonts w:ascii="Times New Roman" w:hAnsi="Times New Roman" w:cs="Times New Roman"/>
          <w:b/>
          <w:i/>
          <w:iCs/>
          <w:sz w:val="28"/>
          <w:szCs w:val="28"/>
        </w:rPr>
        <w:t>:</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sz w:val="28"/>
          <w:szCs w:val="28"/>
        </w:rPr>
        <w:t>-</w:t>
      </w:r>
      <w:r>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E84903" w:rsidRDefault="00E84903" w:rsidP="000A1964">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84903" w:rsidRDefault="00E84903" w:rsidP="000A1964">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E84903" w:rsidRDefault="00E84903" w:rsidP="000A1964">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E84903" w:rsidRDefault="00E84903" w:rsidP="000A1964">
      <w:pPr>
        <w:widowControl w:val="0"/>
        <w:tabs>
          <w:tab w:val="left" w:pos="720"/>
          <w:tab w:val="left" w:pos="1080"/>
          <w:tab w:val="left" w:pos="1440"/>
        </w:tabs>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E84903" w:rsidRDefault="00E84903" w:rsidP="000A1964">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E84903" w:rsidRDefault="00E84903" w:rsidP="000A1964">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критичности к собственным намерениям, мыслям и поступкам; </w:t>
      </w:r>
    </w:p>
    <w:p w:rsidR="00E84903" w:rsidRDefault="00E84903" w:rsidP="000A1964">
      <w:pPr>
        <w:widowControl w:val="0"/>
        <w:tabs>
          <w:tab w:val="left" w:pos="720"/>
          <w:tab w:val="left" w:pos="10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84903" w:rsidRDefault="00E84903" w:rsidP="000A1964">
      <w:pPr>
        <w:widowControl w:val="0"/>
        <w:overflowPunct w:val="0"/>
        <w:autoSpaceDE w:val="0"/>
        <w:spacing w:after="0" w:line="240" w:lineRule="auto"/>
        <w:ind w:firstLine="364"/>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нравственного самоконтроля, требование от себя выполнения моральных норм, </w:t>
      </w:r>
    </w:p>
    <w:p w:rsidR="00E84903" w:rsidRDefault="00E84903" w:rsidP="000A1964">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84903" w:rsidRDefault="00E84903" w:rsidP="000A1964">
      <w:pPr>
        <w:widowControl w:val="0"/>
        <w:tabs>
          <w:tab w:val="left" w:pos="720"/>
          <w:tab w:val="left" w:pos="1080"/>
        </w:tabs>
        <w:overflowPunct w:val="0"/>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осознание ответственности за результаты собственных действий и поступков. </w:t>
      </w:r>
    </w:p>
    <w:p w:rsidR="00E84903" w:rsidRDefault="00E84903" w:rsidP="000A1964">
      <w:pPr>
        <w:widowControl w:val="0"/>
        <w:overflowPunct w:val="0"/>
        <w:autoSpaceDE w:val="0"/>
        <w:spacing w:after="0" w:line="240" w:lineRule="auto"/>
        <w:ind w:firstLine="364"/>
        <w:jc w:val="center"/>
        <w:rPr>
          <w:rFonts w:ascii="Times New Roman" w:hAnsi="Times New Roman" w:cs="Times New Roman"/>
          <w:b/>
          <w:iCs/>
          <w:sz w:val="28"/>
          <w:szCs w:val="28"/>
        </w:rPr>
      </w:pPr>
      <w:r>
        <w:rPr>
          <w:rFonts w:ascii="Times New Roman" w:hAnsi="Times New Roman" w:cs="Times New Roman"/>
          <w:iCs/>
          <w:sz w:val="28"/>
          <w:szCs w:val="28"/>
        </w:rPr>
        <w:t>В области формирования</w:t>
      </w:r>
      <w:r>
        <w:rPr>
          <w:rFonts w:ascii="Times New Roman" w:hAnsi="Times New Roman" w:cs="Times New Roman"/>
          <w:b/>
          <w:i/>
          <w:iCs/>
          <w:sz w:val="28"/>
          <w:szCs w:val="28"/>
        </w:rPr>
        <w:t xml:space="preserve"> социальной культуры </w:t>
      </w:r>
      <w:r>
        <w:rPr>
          <w:rFonts w:ascii="Times New Roman" w:hAnsi="Times New Roman" w:cs="Times New Roman"/>
          <w:iCs/>
          <w:sz w:val="28"/>
          <w:szCs w:val="28"/>
        </w:rPr>
        <w:t>―</w:t>
      </w:r>
    </w:p>
    <w:p w:rsidR="00E84903" w:rsidRDefault="00E84903" w:rsidP="000A1964">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lastRenderedPageBreak/>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чувства причастности к коллективным делам; </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E84903" w:rsidRDefault="00E84903" w:rsidP="000A1964">
      <w:pPr>
        <w:widowControl w:val="0"/>
        <w:tabs>
          <w:tab w:val="left" w:pos="720"/>
          <w:tab w:val="left" w:pos="1080"/>
          <w:tab w:val="left" w:pos="1440"/>
        </w:tabs>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пробуждение чувства патриотизма и веры в Россию и свой народ;</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чувства личной ответственности за свои дела и поступки;</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интереса к общественным явлениям и событиям;</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sz w:val="28"/>
          <w:szCs w:val="28"/>
        </w:rPr>
        <w:t xml:space="preserve"> усвоенного, осознанного и принимаемого самим обучающимся образа себя как гражданина России;</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84903" w:rsidRDefault="00E84903" w:rsidP="000A1964">
      <w:pPr>
        <w:widowControl w:val="0"/>
        <w:tabs>
          <w:tab w:val="left" w:pos="1080"/>
        </w:tabs>
        <w:overflowPunct w:val="0"/>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84903" w:rsidRPr="00AA6B7D" w:rsidRDefault="00E84903" w:rsidP="000A1964">
      <w:pPr>
        <w:widowControl w:val="0"/>
        <w:overflowPunct w:val="0"/>
        <w:autoSpaceDE w:val="0"/>
        <w:spacing w:after="0" w:line="240" w:lineRule="auto"/>
        <w:ind w:firstLine="709"/>
        <w:jc w:val="both"/>
        <w:rPr>
          <w:rFonts w:ascii="Times New Roman" w:hAnsi="Times New Roman" w:cs="Times New Roman"/>
          <w:iCs/>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iCs/>
          <w:sz w:val="28"/>
          <w:szCs w:val="28"/>
        </w:rPr>
      </w:pPr>
      <w:r w:rsidRPr="00AA6B7D">
        <w:rPr>
          <w:rFonts w:ascii="Times New Roman" w:hAnsi="Times New Roman" w:cs="Times New Roman"/>
          <w:iCs/>
          <w:sz w:val="28"/>
          <w:szCs w:val="28"/>
        </w:rPr>
        <w:t>В области формирования</w:t>
      </w:r>
      <w:r w:rsidRPr="00AA6B7D">
        <w:rPr>
          <w:rFonts w:ascii="Times New Roman" w:hAnsi="Times New Roman" w:cs="Times New Roman"/>
          <w:b/>
          <w:i/>
          <w:iCs/>
          <w:sz w:val="28"/>
          <w:szCs w:val="28"/>
        </w:rPr>
        <w:t xml:space="preserve"> семейной</w:t>
      </w:r>
      <w:r>
        <w:rPr>
          <w:rFonts w:ascii="Times New Roman" w:hAnsi="Times New Roman" w:cs="Times New Roman"/>
          <w:b/>
          <w:i/>
          <w:iCs/>
          <w:sz w:val="28"/>
          <w:szCs w:val="28"/>
        </w:rPr>
        <w:t xml:space="preserve"> культуры </w:t>
      </w:r>
      <w:r>
        <w:rPr>
          <w:rFonts w:ascii="Times New Roman" w:hAnsi="Times New Roman" w:cs="Times New Roman"/>
          <w:iCs/>
          <w:sz w:val="28"/>
          <w:szCs w:val="28"/>
        </w:rPr>
        <w:t>―</w:t>
      </w:r>
    </w:p>
    <w:p w:rsidR="00E84903" w:rsidRDefault="00E84903" w:rsidP="000A1964">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положительного отношения к семейным традициям и устоям.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представления о семейных ценностях, гендерных семейных ролях и уважения к ним;</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активное участие в сохранении и укреплении положительных семейных традиций.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отношения к семье как основе российского общества;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обучающихся с культурно-историческими и этническими </w:t>
      </w:r>
      <w:r>
        <w:rPr>
          <w:rFonts w:ascii="Times New Roman" w:hAnsi="Times New Roman" w:cs="Times New Roman"/>
          <w:sz w:val="28"/>
          <w:szCs w:val="28"/>
        </w:rPr>
        <w:lastRenderedPageBreak/>
        <w:t>традициями российской семьи.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sz w:val="28"/>
          <w:szCs w:val="28"/>
        </w:rPr>
        <w:softHyphen/>
        <w:t>ги</w:t>
      </w:r>
      <w:r>
        <w:rPr>
          <w:rFonts w:ascii="Times New Roman" w:hAnsi="Times New Roman" w:cs="Times New Roman"/>
          <w:sz w:val="28"/>
          <w:szCs w:val="28"/>
        </w:rPr>
        <w:softHyphen/>
        <w:t>о</w:t>
      </w:r>
      <w:r>
        <w:rPr>
          <w:rFonts w:ascii="Times New Roman" w:hAnsi="Times New Roman" w:cs="Times New Roman"/>
          <w:sz w:val="28"/>
          <w:szCs w:val="28"/>
        </w:rPr>
        <w:softHyphen/>
        <w:t>наль</w:t>
      </w:r>
      <w:r>
        <w:rPr>
          <w:rFonts w:ascii="Times New Roman" w:hAnsi="Times New Roman" w:cs="Times New Roman"/>
          <w:sz w:val="28"/>
          <w:szCs w:val="28"/>
        </w:rPr>
        <w:softHyphen/>
        <w:t>ных условий,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ностей организации образовательного процесса, а та</w:t>
      </w:r>
      <w:r>
        <w:rPr>
          <w:rFonts w:ascii="Times New Roman" w:hAnsi="Times New Roman" w:cs="Times New Roman"/>
          <w:sz w:val="28"/>
          <w:szCs w:val="28"/>
        </w:rPr>
        <w:softHyphen/>
        <w:t>к</w:t>
      </w:r>
      <w:r>
        <w:rPr>
          <w:rFonts w:ascii="Times New Roman" w:hAnsi="Times New Roman" w:cs="Times New Roman"/>
          <w:sz w:val="28"/>
          <w:szCs w:val="28"/>
        </w:rPr>
        <w:softHyphen/>
        <w:t>же потребностей обучающихся и их ро</w:t>
      </w:r>
      <w:r>
        <w:rPr>
          <w:rFonts w:ascii="Times New Roman" w:hAnsi="Times New Roman" w:cs="Times New Roman"/>
          <w:sz w:val="28"/>
          <w:szCs w:val="28"/>
        </w:rPr>
        <w:softHyphen/>
        <w:t>дителей (законных представителей).</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bCs/>
          <w:sz w:val="28"/>
          <w:szCs w:val="28"/>
        </w:rPr>
      </w:pPr>
    </w:p>
    <w:p w:rsidR="00E84903" w:rsidRDefault="00E84903" w:rsidP="000A1964">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духовно-нравственного развития</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sz w:val="28"/>
          <w:szCs w:val="28"/>
        </w:rPr>
        <w:t>(интеллектуальными нарушениями)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задачи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w:t>
      </w:r>
      <w:r>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духовно-нравственного развития обучающихся осуществляется по следующим направлениям:</w:t>
      </w:r>
    </w:p>
    <w:p w:rsidR="00E84903" w:rsidRDefault="00E84903" w:rsidP="000A1964">
      <w:pPr>
        <w:widowControl w:val="0"/>
        <w:tabs>
          <w:tab w:val="left" w:pos="180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E84903" w:rsidRDefault="00E84903" w:rsidP="000A1964">
      <w:pPr>
        <w:widowControl w:val="0"/>
        <w:tabs>
          <w:tab w:val="left" w:pos="180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E84903" w:rsidRDefault="00E84903" w:rsidP="000A1964">
      <w:pPr>
        <w:widowControl w:val="0"/>
        <w:tabs>
          <w:tab w:val="left" w:pos="180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трудолюбия, творческого отношения к учению, труду, жизни.</w:t>
      </w:r>
    </w:p>
    <w:p w:rsidR="00E84903" w:rsidRDefault="00E84903" w:rsidP="000A1964">
      <w:pPr>
        <w:widowControl w:val="0"/>
        <w:tabs>
          <w:tab w:val="left" w:pos="180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реализации программы духовно-нравственного развития положен </w:t>
      </w:r>
      <w:r>
        <w:rPr>
          <w:rFonts w:ascii="Times New Roman" w:hAnsi="Times New Roman" w:cs="Times New Roman"/>
          <w:b/>
          <w:sz w:val="28"/>
          <w:szCs w:val="28"/>
        </w:rPr>
        <w:t>п</w:t>
      </w:r>
      <w:r>
        <w:rPr>
          <w:rFonts w:ascii="Times New Roman" w:hAnsi="Times New Roman" w:cs="Times New Roman"/>
          <w:b/>
          <w:bCs/>
          <w:sz w:val="28"/>
          <w:szCs w:val="28"/>
        </w:rPr>
        <w:t xml:space="preserve">ринцип системно-деятельностной организации воспитания. </w:t>
      </w:r>
      <w:r>
        <w:rPr>
          <w:rFonts w:ascii="Times New Roman" w:hAnsi="Times New Roman" w:cs="Times New Roman"/>
          <w:bCs/>
          <w:sz w:val="28"/>
          <w:szCs w:val="28"/>
        </w:rPr>
        <w:t>Он пред</w:t>
      </w:r>
      <w:r>
        <w:rPr>
          <w:rFonts w:ascii="Times New Roman" w:hAnsi="Times New Roman" w:cs="Times New Roman"/>
          <w:bCs/>
          <w:sz w:val="28"/>
          <w:szCs w:val="28"/>
        </w:rPr>
        <w:softHyphen/>
        <w:t>полагает, что в</w:t>
      </w:r>
      <w:r>
        <w:rPr>
          <w:rFonts w:ascii="Times New Roman" w:hAnsi="Times New Roman" w:cs="Times New Roman"/>
          <w:sz w:val="28"/>
          <w:szCs w:val="28"/>
        </w:rPr>
        <w:t>оспитание, направленное на духовно-нравственноеразвитие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sz w:val="28"/>
          <w:szCs w:val="28"/>
        </w:rPr>
        <w:softHyphen/>
        <w:t xml:space="preserve">ганизацию учебной, внеучебной, общественно значимой деятельности школьников.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различных видов деятельности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с умственной </w:t>
      </w:r>
      <w:r>
        <w:rPr>
          <w:rFonts w:ascii="Times New Roman" w:hAnsi="Times New Roman" w:cs="Times New Roman"/>
          <w:sz w:val="28"/>
          <w:szCs w:val="28"/>
        </w:rPr>
        <w:lastRenderedPageBreak/>
        <w:t>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sz w:val="28"/>
          <w:szCs w:val="28"/>
        </w:rPr>
        <w:softHyphen/>
        <w:t>ми</w:t>
      </w:r>
      <w:r>
        <w:rPr>
          <w:rFonts w:ascii="Times New Roman" w:hAnsi="Times New Roman" w:cs="Times New Roman"/>
          <w:sz w:val="28"/>
          <w:szCs w:val="28"/>
        </w:rPr>
        <w:softHyphen/>
        <w:t>рование за</w:t>
      </w:r>
      <w:r>
        <w:rPr>
          <w:rFonts w:ascii="Times New Roman" w:hAnsi="Times New Roman" w:cs="Times New Roman"/>
          <w:sz w:val="28"/>
          <w:szCs w:val="28"/>
        </w:rPr>
        <w:softHyphen/>
        <w:t>ло</w:t>
      </w:r>
      <w:r>
        <w:rPr>
          <w:rFonts w:ascii="Times New Roman" w:hAnsi="Times New Roman" w:cs="Times New Roman"/>
          <w:sz w:val="28"/>
          <w:szCs w:val="28"/>
        </w:rPr>
        <w:softHyphen/>
        <w:t>жен</w:t>
      </w:r>
      <w:r>
        <w:rPr>
          <w:rFonts w:ascii="Times New Roman" w:hAnsi="Times New Roman" w:cs="Times New Roman"/>
          <w:sz w:val="28"/>
          <w:szCs w:val="28"/>
        </w:rPr>
        <w:softHyphen/>
        <w:t>ных в программе духовно-нравственного развития общественных иде</w:t>
      </w:r>
      <w:r>
        <w:rPr>
          <w:rFonts w:ascii="Times New Roman" w:hAnsi="Times New Roman" w:cs="Times New Roman"/>
          <w:sz w:val="28"/>
          <w:szCs w:val="28"/>
        </w:rPr>
        <w:softHyphen/>
        <w:t>а</w:t>
      </w:r>
      <w:r>
        <w:rPr>
          <w:rFonts w:ascii="Times New Roman" w:hAnsi="Times New Roman" w:cs="Times New Roman"/>
          <w:sz w:val="28"/>
          <w:szCs w:val="28"/>
        </w:rPr>
        <w:softHyphen/>
        <w:t>лов и це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с умственной отсталостью (интеллектуальными нарушениями) сло</w:t>
      </w:r>
      <w:r>
        <w:rPr>
          <w:rFonts w:ascii="Times New Roman" w:hAnsi="Times New Roman" w:cs="Times New Roman"/>
          <w:sz w:val="28"/>
          <w:szCs w:val="28"/>
        </w:rPr>
        <w:softHyphen/>
        <w:t>ва учителя, поступки, ценности и оценки имеют нравственное значение, учащиеся ис</w:t>
      </w:r>
      <w:r>
        <w:rPr>
          <w:rFonts w:ascii="Times New Roman" w:hAnsi="Times New Roman" w:cs="Times New Roman"/>
          <w:sz w:val="28"/>
          <w:szCs w:val="28"/>
        </w:rPr>
        <w:softHyphen/>
        <w:t>пы</w:t>
      </w:r>
      <w:r>
        <w:rPr>
          <w:rFonts w:ascii="Times New Roman" w:hAnsi="Times New Roman" w:cs="Times New Roman"/>
          <w:sz w:val="28"/>
          <w:szCs w:val="28"/>
        </w:rPr>
        <w:softHyphen/>
        <w:t>тывают большое доверие к учителю. Именно педагог не только словами, но и всем сво</w:t>
      </w:r>
      <w:r>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Pr>
          <w:rFonts w:ascii="Times New Roman" w:hAnsi="Times New Roman" w:cs="Times New Roman"/>
          <w:sz w:val="28"/>
          <w:szCs w:val="28"/>
        </w:rPr>
        <w:softHyphen/>
        <w:t>ве</w:t>
      </w:r>
      <w:r>
        <w:rPr>
          <w:rFonts w:ascii="Times New Roman" w:hAnsi="Times New Roman" w:cs="Times New Roman"/>
          <w:sz w:val="28"/>
          <w:szCs w:val="28"/>
        </w:rPr>
        <w:softHyphen/>
        <w:t>д</w:t>
      </w:r>
      <w:r>
        <w:rPr>
          <w:rFonts w:ascii="Times New Roman" w:hAnsi="Times New Roman" w:cs="Times New Roman"/>
          <w:sz w:val="28"/>
          <w:szCs w:val="28"/>
        </w:rPr>
        <w:softHyphen/>
        <w:t>ли</w:t>
      </w:r>
      <w:r>
        <w:rPr>
          <w:rFonts w:ascii="Times New Roman" w:hAnsi="Times New Roman" w:cs="Times New Roman"/>
          <w:sz w:val="28"/>
          <w:szCs w:val="28"/>
        </w:rPr>
        <w:softHyphen/>
        <w:t>вости, человечности, нравственности, об отношениях между людьми. Характер отно</w:t>
      </w:r>
      <w:r>
        <w:rPr>
          <w:rFonts w:ascii="Times New Roman" w:hAnsi="Times New Roman" w:cs="Times New Roman"/>
          <w:sz w:val="28"/>
          <w:szCs w:val="28"/>
        </w:rPr>
        <w:softHyphen/>
        <w:t>ше</w:t>
      </w:r>
      <w:r>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sz w:val="28"/>
          <w:szCs w:val="28"/>
        </w:rPr>
        <w:softHyphen/>
        <w:t>вития детей.</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так же как и педагог, подают ребён</w:t>
      </w:r>
      <w:r>
        <w:rPr>
          <w:rFonts w:ascii="Times New Roman" w:hAnsi="Times New Roman" w:cs="Times New Roman"/>
          <w:sz w:val="28"/>
          <w:szCs w:val="28"/>
        </w:rPr>
        <w:softHyphen/>
        <w:t>ку первый при</w:t>
      </w:r>
      <w:r>
        <w:rPr>
          <w:rFonts w:ascii="Times New Roman" w:hAnsi="Times New Roman" w:cs="Times New Roman"/>
          <w:sz w:val="28"/>
          <w:szCs w:val="28"/>
        </w:rPr>
        <w:softHyphen/>
        <w:t>мер нравственности. Пример окружающих имеет огромное зна</w:t>
      </w:r>
      <w:r>
        <w:rPr>
          <w:rFonts w:ascii="Times New Roman" w:hAnsi="Times New Roman" w:cs="Times New Roman"/>
          <w:sz w:val="28"/>
          <w:szCs w:val="28"/>
        </w:rPr>
        <w:softHyphen/>
        <w:t>чение в нравственном ра</w:t>
      </w:r>
      <w:r>
        <w:rPr>
          <w:rFonts w:ascii="Times New Roman" w:hAnsi="Times New Roman" w:cs="Times New Roman"/>
          <w:sz w:val="28"/>
          <w:szCs w:val="28"/>
        </w:rPr>
        <w:softHyphen/>
        <w:t>звитии личности обучающегося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Наполнение всего уклада жизни обучающихся обеспечивается также мно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вом при</w:t>
      </w:r>
      <w:r>
        <w:rPr>
          <w:rFonts w:ascii="Times New Roman" w:hAnsi="Times New Roman" w:cs="Times New Roman"/>
          <w:sz w:val="28"/>
          <w:szCs w:val="28"/>
        </w:rPr>
        <w:softHyphen/>
        <w:t>меров духовно-нравственного поведения, которые широко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w:t>
      </w:r>
      <w:r>
        <w:rPr>
          <w:rFonts w:ascii="Times New Roman" w:hAnsi="Times New Roman" w:cs="Times New Roman"/>
          <w:sz w:val="28"/>
          <w:szCs w:val="28"/>
        </w:rPr>
        <w:softHyphen/>
        <w:t>лены в оте</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и мировой истории, истории и культуре традиционных ре</w:t>
      </w:r>
      <w:r>
        <w:rPr>
          <w:rFonts w:ascii="Times New Roman" w:hAnsi="Times New Roman" w:cs="Times New Roman"/>
          <w:sz w:val="28"/>
          <w:szCs w:val="28"/>
        </w:rPr>
        <w:softHyphen/>
        <w:t>ли</w:t>
      </w:r>
      <w:r>
        <w:rPr>
          <w:rFonts w:ascii="Times New Roman" w:hAnsi="Times New Roman" w:cs="Times New Roman"/>
          <w:sz w:val="28"/>
          <w:szCs w:val="28"/>
        </w:rPr>
        <w:softHyphen/>
        <w:t>гий, истории и духовно-нра</w:t>
      </w:r>
      <w:r>
        <w:rPr>
          <w:rFonts w:ascii="Times New Roman" w:hAnsi="Times New Roman" w:cs="Times New Roman"/>
          <w:sz w:val="28"/>
          <w:szCs w:val="28"/>
        </w:rPr>
        <w:softHyphen/>
        <w:t>вственной культуре народов Российской Фе</w:t>
      </w:r>
      <w:r>
        <w:rPr>
          <w:rFonts w:ascii="Times New Roman" w:hAnsi="Times New Roman" w:cs="Times New Roman"/>
          <w:sz w:val="28"/>
          <w:szCs w:val="28"/>
        </w:rPr>
        <w:softHyphen/>
        <w:t>де</w:t>
      </w:r>
      <w:r>
        <w:rPr>
          <w:rFonts w:ascii="Times New Roman" w:hAnsi="Times New Roman" w:cs="Times New Roman"/>
          <w:sz w:val="28"/>
          <w:szCs w:val="28"/>
        </w:rPr>
        <w:softHyphen/>
        <w:t>ра</w:t>
      </w:r>
      <w:r>
        <w:rPr>
          <w:rFonts w:ascii="Times New Roman" w:hAnsi="Times New Roman" w:cs="Times New Roman"/>
          <w:sz w:val="28"/>
          <w:szCs w:val="28"/>
        </w:rPr>
        <w:softHyphen/>
        <w:t>ции, литературе и различных видах ис</w:t>
      </w:r>
      <w:r>
        <w:rPr>
          <w:rFonts w:ascii="Times New Roman" w:hAnsi="Times New Roman" w:cs="Times New Roman"/>
          <w:sz w:val="28"/>
          <w:szCs w:val="28"/>
        </w:rPr>
        <w:softHyphen/>
        <w:t>ку</w:t>
      </w:r>
      <w:r>
        <w:rPr>
          <w:rFonts w:ascii="Times New Roman" w:hAnsi="Times New Roman" w:cs="Times New Roman"/>
          <w:sz w:val="28"/>
          <w:szCs w:val="28"/>
        </w:rPr>
        <w:softHyphen/>
        <w:t>сства, сказках, легендах и ми</w:t>
      </w:r>
      <w:r>
        <w:rPr>
          <w:rFonts w:ascii="Times New Roman" w:hAnsi="Times New Roman" w:cs="Times New Roman"/>
          <w:sz w:val="28"/>
          <w:szCs w:val="28"/>
        </w:rPr>
        <w:softHyphen/>
        <w:t>фах. Важно использовать и примеры реального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рые могут активно противодействовать тем образцам циничного, амо</w:t>
      </w:r>
      <w:r>
        <w:rPr>
          <w:rFonts w:ascii="Times New Roman" w:hAnsi="Times New Roman" w:cs="Times New Roman"/>
          <w:sz w:val="28"/>
          <w:szCs w:val="28"/>
        </w:rPr>
        <w:softHyphen/>
        <w:t>раль</w:t>
      </w:r>
      <w:r>
        <w:rPr>
          <w:rFonts w:ascii="Times New Roman" w:hAnsi="Times New Roman" w:cs="Times New Roman"/>
          <w:sz w:val="28"/>
          <w:szCs w:val="28"/>
        </w:rPr>
        <w:softHyphen/>
        <w:t>но</w:t>
      </w:r>
      <w:r>
        <w:rPr>
          <w:rFonts w:ascii="Times New Roman" w:hAnsi="Times New Roman" w:cs="Times New Roman"/>
          <w:sz w:val="28"/>
          <w:szCs w:val="28"/>
        </w:rPr>
        <w:softHyphen/>
        <w:t>го, откровенно разрушительного поведения, которые в большом количестве и при</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sz w:val="28"/>
          <w:szCs w:val="28"/>
        </w:rPr>
        <w:softHyphen/>
        <w:t xml:space="preserve">гие источники информации.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Нравственное развитие обучающихся с умственной отсталостью (интел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лежит в ос</w:t>
      </w:r>
      <w:r>
        <w:rPr>
          <w:rFonts w:ascii="Times New Roman" w:hAnsi="Times New Roman" w:cs="Times New Roman"/>
          <w:sz w:val="28"/>
          <w:szCs w:val="28"/>
        </w:rPr>
        <w:softHyphen/>
        <w:t>но</w:t>
      </w:r>
      <w:r>
        <w:rPr>
          <w:rFonts w:ascii="Times New Roman" w:hAnsi="Times New Roman" w:cs="Times New Roman"/>
          <w:sz w:val="28"/>
          <w:szCs w:val="28"/>
        </w:rPr>
        <w:softHyphen/>
        <w:t>ве их «вра</w:t>
      </w:r>
      <w:r>
        <w:rPr>
          <w:rFonts w:ascii="Times New Roman" w:hAnsi="Times New Roman" w:cs="Times New Roman"/>
          <w:sz w:val="28"/>
          <w:szCs w:val="28"/>
        </w:rPr>
        <w:softHyphen/>
        <w:t>стания в человеческую культуру», подлинной со</w:t>
      </w:r>
      <w:r>
        <w:rPr>
          <w:rFonts w:ascii="Times New Roman" w:hAnsi="Times New Roman" w:cs="Times New Roman"/>
          <w:sz w:val="28"/>
          <w:szCs w:val="28"/>
        </w:rPr>
        <w:softHyphen/>
        <w:t>ци</w:t>
      </w:r>
      <w:r>
        <w:rPr>
          <w:rFonts w:ascii="Times New Roman" w:hAnsi="Times New Roman" w:cs="Times New Roman"/>
          <w:sz w:val="28"/>
          <w:szCs w:val="28"/>
        </w:rPr>
        <w:softHyphen/>
        <w:t>ализации и ин</w:t>
      </w:r>
      <w:r>
        <w:rPr>
          <w:rFonts w:ascii="Times New Roman" w:hAnsi="Times New Roman" w:cs="Times New Roman"/>
          <w:sz w:val="28"/>
          <w:szCs w:val="28"/>
        </w:rPr>
        <w:softHyphen/>
        <w:t>теграции в общество, при</w:t>
      </w:r>
      <w:r>
        <w:rPr>
          <w:rFonts w:ascii="Times New Roman" w:hAnsi="Times New Roman" w:cs="Times New Roman"/>
          <w:sz w:val="28"/>
          <w:szCs w:val="28"/>
        </w:rPr>
        <w:softHyphen/>
        <w:t>звано способствовать преодолению изоляции про</w:t>
      </w:r>
      <w:r>
        <w:rPr>
          <w:rFonts w:ascii="Times New Roman" w:hAnsi="Times New Roman" w:cs="Times New Roman"/>
          <w:sz w:val="28"/>
          <w:szCs w:val="28"/>
        </w:rPr>
        <w:softHyphen/>
        <w:t>блемного детства. Для этого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 формировать и стимулировать стре</w:t>
      </w:r>
      <w:r>
        <w:rPr>
          <w:rFonts w:ascii="Times New Roman" w:hAnsi="Times New Roman" w:cs="Times New Roman"/>
          <w:sz w:val="28"/>
          <w:szCs w:val="28"/>
        </w:rPr>
        <w:softHyphen/>
        <w:t>мление ре</w:t>
      </w:r>
      <w:r>
        <w:rPr>
          <w:rFonts w:ascii="Times New Roman" w:hAnsi="Times New Roman" w:cs="Times New Roman"/>
          <w:sz w:val="28"/>
          <w:szCs w:val="28"/>
        </w:rPr>
        <w:softHyphen/>
        <w:t>бён</w:t>
      </w:r>
      <w:r>
        <w:rPr>
          <w:rFonts w:ascii="Times New Roman" w:hAnsi="Times New Roman" w:cs="Times New Roman"/>
          <w:sz w:val="28"/>
          <w:szCs w:val="28"/>
        </w:rPr>
        <w:softHyphen/>
        <w:t>ка включиться в посильное решение про</w:t>
      </w:r>
      <w:r>
        <w:rPr>
          <w:rFonts w:ascii="Times New Roman" w:hAnsi="Times New Roman" w:cs="Times New Roman"/>
          <w:sz w:val="28"/>
          <w:szCs w:val="28"/>
        </w:rPr>
        <w:softHyphen/>
        <w:t>блем школьного кол</w:t>
      </w:r>
      <w:r>
        <w:rPr>
          <w:rFonts w:ascii="Times New Roman" w:hAnsi="Times New Roman" w:cs="Times New Roman"/>
          <w:sz w:val="28"/>
          <w:szCs w:val="28"/>
        </w:rPr>
        <w:softHyphen/>
        <w:t>лектива, своей семьи, села, го</w:t>
      </w:r>
      <w:r>
        <w:rPr>
          <w:rFonts w:ascii="Times New Roman" w:hAnsi="Times New Roman" w:cs="Times New Roman"/>
          <w:sz w:val="28"/>
          <w:szCs w:val="28"/>
        </w:rPr>
        <w:softHyphen/>
        <w:t>рода, микрорайона, участвовать в со</w:t>
      </w:r>
      <w:r>
        <w:rPr>
          <w:rFonts w:ascii="Times New Roman" w:hAnsi="Times New Roman" w:cs="Times New Roman"/>
          <w:sz w:val="28"/>
          <w:szCs w:val="28"/>
        </w:rPr>
        <w:softHyphen/>
        <w:t>в</w:t>
      </w:r>
      <w:r>
        <w:rPr>
          <w:rFonts w:ascii="Times New Roman" w:hAnsi="Times New Roman" w:cs="Times New Roman"/>
          <w:sz w:val="28"/>
          <w:szCs w:val="28"/>
        </w:rPr>
        <w:softHyphen/>
        <w:t>мес</w:t>
      </w:r>
      <w:r>
        <w:rPr>
          <w:rFonts w:ascii="Times New Roman" w:hAnsi="Times New Roman" w:cs="Times New Roman"/>
          <w:sz w:val="28"/>
          <w:szCs w:val="28"/>
        </w:rPr>
        <w:softHyphen/>
        <w:t>т</w:t>
      </w:r>
      <w:r>
        <w:rPr>
          <w:rFonts w:ascii="Times New Roman" w:hAnsi="Times New Roman" w:cs="Times New Roman"/>
          <w:sz w:val="28"/>
          <w:szCs w:val="28"/>
        </w:rPr>
        <w:softHyphen/>
        <w:t>ной общественно полезной деятельности детей и взрослых.</w:t>
      </w:r>
    </w:p>
    <w:p w:rsidR="00E84903" w:rsidRDefault="00E84903" w:rsidP="000A1964">
      <w:pPr>
        <w:widowControl w:val="0"/>
        <w:overflowPunct w:val="0"/>
        <w:autoSpaceDE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E84903" w:rsidRDefault="00E84903" w:rsidP="000A1964">
      <w:pPr>
        <w:widowControl w:val="0"/>
        <w:overflowPunct w:val="0"/>
        <w:autoSpaceDE w:val="0"/>
        <w:spacing w:after="0" w:line="240" w:lineRule="auto"/>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rsidR="00E84903" w:rsidRDefault="00E84903" w:rsidP="000A1964">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к близким, к своей школе, своему селу, городу, народу, России;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защитникам Родины;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своему национальному языку и культуре;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национальных героях и важнейших </w:t>
      </w:r>
      <w:r>
        <w:rPr>
          <w:rFonts w:ascii="Times New Roman" w:hAnsi="Times New Roman" w:cs="Times New Roman"/>
          <w:sz w:val="28"/>
          <w:szCs w:val="28"/>
        </w:rPr>
        <w:lastRenderedPageBreak/>
        <w:t xml:space="preserve">событиях истории России и её народов;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отвечать за свои поступки;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общественным явлениям, понимание активной роли человека в обществе;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русскому языку как государственному;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начальные представления о народах России, о единстве народов нашей страны.</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элементарные представления о правах и обязанностях гражданина России.</w:t>
      </w:r>
    </w:p>
    <w:p w:rsidR="00E84903" w:rsidRDefault="00E84903" w:rsidP="000A1964">
      <w:pPr>
        <w:widowControl w:val="0"/>
        <w:overflowPunct w:val="0"/>
        <w:autoSpaceDE w:val="0"/>
        <w:spacing w:after="0" w:line="24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нравственных чувств и этического сознания ―</w:t>
      </w:r>
    </w:p>
    <w:p w:rsidR="00E84903" w:rsidRDefault="00E84903" w:rsidP="000A1964">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гуманное отношение ко всему живому;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недопустимости плохих поступков;</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правил этики, культуры речи (о недопустимости грубого, не</w:t>
      </w:r>
      <w:r>
        <w:rPr>
          <w:rFonts w:ascii="Times New Roman" w:hAnsi="Times New Roman" w:cs="Times New Roman"/>
          <w:sz w:val="28"/>
          <w:szCs w:val="28"/>
        </w:rPr>
        <w:softHyphen/>
        <w:t>ве</w:t>
      </w:r>
      <w:r>
        <w:rPr>
          <w:rFonts w:ascii="Times New Roman" w:hAnsi="Times New Roman" w:cs="Times New Roman"/>
          <w:sz w:val="28"/>
          <w:szCs w:val="28"/>
        </w:rPr>
        <w:softHyphen/>
        <w:t>ж</w:t>
      </w:r>
      <w:r>
        <w:rPr>
          <w:rFonts w:ascii="Times New Roman" w:hAnsi="Times New Roman" w:cs="Times New Roman"/>
          <w:sz w:val="28"/>
          <w:szCs w:val="28"/>
        </w:rPr>
        <w:softHyphen/>
        <w:t>ли</w:t>
      </w:r>
      <w:r>
        <w:rPr>
          <w:rFonts w:ascii="Times New Roman" w:hAnsi="Times New Roman" w:cs="Times New Roman"/>
          <w:sz w:val="28"/>
          <w:szCs w:val="28"/>
        </w:rPr>
        <w:softHyphen/>
        <w:t>вого обращения, использования грубых и нецензурных слов и выражений).</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этики, культуре речи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базовых национальных российских ценностях;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применение усвоенных этических норм и правил в повседневном общении; взаимодействии со сверстниками и взрослыми. </w:t>
      </w:r>
    </w:p>
    <w:p w:rsidR="00E84903" w:rsidRDefault="00E84903" w:rsidP="000A1964">
      <w:pPr>
        <w:widowControl w:val="0"/>
        <w:overflowPunct w:val="0"/>
        <w:autoSpaceDE w:val="0"/>
        <w:spacing w:after="0" w:line="24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трудолюбия, активного отношения к учению, труду, жизни</w:t>
      </w:r>
    </w:p>
    <w:p w:rsidR="00E84903" w:rsidRDefault="00E84903" w:rsidP="000A1964">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близких, товарищей по классу и школе;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соблюдение порядка на рабочем месте.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основных профессиях;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старших и младших товарищей, сверстников;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рабочего места в соответствии с предстоящим видом деятельности;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роли знаний, науки, современного производства в жизни человека и общества;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представления о нравственных основах учёбы, ведущей роли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ния, труда и значении трудовой деятельности в жизни человека и общества.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E84903" w:rsidRDefault="00E84903" w:rsidP="000A1964">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красивого и некрасивого, прекрасного и безобразного;</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красоте;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умения видеть красоту природы и человека;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продуктам художественного творчества;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и положительное отношение к аккуратности и опрятности;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душевной и физической красоте человека;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видеть красоту природы, труда и творчества;</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стремления создавать прекрасное (делать «красиво»);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интереса к чтению, произведениям искусства, детским спектаклям, концертам, выставкам, музыке;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к опрятному внешнему виду;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некрасивым поступкам и неряшливости.</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душевной и физической красоте человека;</w:t>
      </w:r>
    </w:p>
    <w:p w:rsidR="00E84903" w:rsidRDefault="00E84903" w:rsidP="000A1964">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E84903" w:rsidRDefault="00E84903" w:rsidP="000A1964">
      <w:pPr>
        <w:pStyle w:val="aff0"/>
        <w:spacing w:line="24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Условия реализации основных направлений</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Cs/>
          <w:sz w:val="28"/>
          <w:szCs w:val="28"/>
        </w:rPr>
      </w:pPr>
      <w:r>
        <w:rPr>
          <w:rFonts w:ascii="Times New Roman" w:hAnsi="Times New Roman" w:cs="Times New Roman"/>
          <w:b/>
          <w:bCs/>
          <w:sz w:val="28"/>
          <w:szCs w:val="28"/>
        </w:rPr>
        <w:t xml:space="preserve">духовно-нравственного развития обучающихся с умственной отсталостью </w:t>
      </w:r>
      <w:r>
        <w:rPr>
          <w:rFonts w:ascii="Times New Roman" w:hAnsi="Times New Roman" w:cs="Times New Roman"/>
          <w:b/>
          <w:sz w:val="28"/>
          <w:szCs w:val="28"/>
        </w:rPr>
        <w:t>(интеллектуальными нарушениями)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Направления коррекционно-воспитательной работы по духовно-н</w:t>
      </w:r>
      <w:r>
        <w:rPr>
          <w:rFonts w:ascii="Times New Roman" w:hAnsi="Times New Roman" w:cs="Times New Roman"/>
          <w:sz w:val="28"/>
          <w:szCs w:val="28"/>
        </w:rPr>
        <w:t>равственному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sz w:val="28"/>
          <w:szCs w:val="28"/>
        </w:rPr>
        <w:t>ре</w:t>
      </w:r>
      <w:r>
        <w:rPr>
          <w:rFonts w:ascii="Times New Roman" w:hAnsi="Times New Roman" w:cs="Times New Roman"/>
          <w:bCs/>
          <w:sz w:val="28"/>
          <w:szCs w:val="28"/>
        </w:rPr>
        <w:softHyphen/>
        <w:t>а</w:t>
      </w:r>
      <w:r>
        <w:rPr>
          <w:rFonts w:ascii="Times New Roman" w:hAnsi="Times New Roman" w:cs="Times New Roman"/>
          <w:bCs/>
          <w:sz w:val="28"/>
          <w:szCs w:val="28"/>
        </w:rPr>
        <w:softHyphen/>
        <w:t>ли</w:t>
      </w:r>
      <w:r>
        <w:rPr>
          <w:rFonts w:ascii="Times New Roman" w:hAnsi="Times New Roman" w:cs="Times New Roman"/>
          <w:bCs/>
          <w:sz w:val="28"/>
          <w:szCs w:val="28"/>
        </w:rPr>
        <w:softHyphen/>
        <w:t xml:space="preserve">зуются как во внеурочной деятельности, так и в процессе </w:t>
      </w:r>
      <w:r>
        <w:rPr>
          <w:rFonts w:ascii="Times New Roman" w:hAnsi="Times New Roman" w:cs="Times New Roman"/>
          <w:sz w:val="28"/>
          <w:szCs w:val="28"/>
        </w:rPr>
        <w:t>изучения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 xml:space="preserve">тов.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Содержание и используемые формы работы должны соответствовать возрастным осо</w:t>
      </w:r>
      <w:r>
        <w:rPr>
          <w:rFonts w:ascii="Times New Roman" w:hAnsi="Times New Roman" w:cs="Times New Roman"/>
          <w:sz w:val="28"/>
          <w:szCs w:val="28"/>
        </w:rPr>
        <w:softHyphen/>
        <w:t>бенностям обучающихся, уровню их интеллектуального развития, а также пре</w:t>
      </w:r>
      <w:r>
        <w:rPr>
          <w:rFonts w:ascii="Times New Roman" w:hAnsi="Times New Roman" w:cs="Times New Roman"/>
          <w:sz w:val="28"/>
          <w:szCs w:val="28"/>
        </w:rPr>
        <w:softHyphen/>
        <w:t>ду</w:t>
      </w:r>
      <w:r>
        <w:rPr>
          <w:rFonts w:ascii="Times New Roman" w:hAnsi="Times New Roman" w:cs="Times New Roman"/>
          <w:sz w:val="28"/>
          <w:szCs w:val="28"/>
        </w:rPr>
        <w:softHyphen/>
        <w:t>с</w:t>
      </w:r>
      <w:r>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E84903" w:rsidRDefault="00E84903" w:rsidP="000A1964">
      <w:pPr>
        <w:widowControl w:val="0"/>
        <w:overflowPunct w:val="0"/>
        <w:autoSpaceDE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1. Совместная деятельность общеобразовательной организации, семьи</w:t>
      </w:r>
    </w:p>
    <w:p w:rsidR="00E84903" w:rsidRDefault="00E84903" w:rsidP="000A1964">
      <w:pPr>
        <w:widowControl w:val="0"/>
        <w:overflowPunct w:val="0"/>
        <w:autoSpaceDE w:val="0"/>
        <w:spacing w:after="0" w:line="240" w:lineRule="auto"/>
        <w:jc w:val="center"/>
        <w:rPr>
          <w:rFonts w:ascii="Times New Roman" w:hAnsi="Times New Roman" w:cs="Times New Roman"/>
          <w:sz w:val="28"/>
          <w:szCs w:val="28"/>
        </w:rPr>
      </w:pPr>
      <w:r>
        <w:rPr>
          <w:rFonts w:ascii="Times New Roman" w:hAnsi="Times New Roman" w:cs="Times New Roman"/>
          <w:b/>
          <w:bCs/>
          <w:i/>
          <w:sz w:val="28"/>
          <w:szCs w:val="28"/>
        </w:rPr>
        <w:t>и общественности по духовно-нравственному развитию обучающихся</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Духовно-нравственное развитие обучающихся с умственной отсталостью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туальными нарушениями)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w:t>
      </w:r>
      <w:r>
        <w:rPr>
          <w:rFonts w:ascii="Times New Roman" w:hAnsi="Times New Roman" w:cs="Times New Roman"/>
          <w:sz w:val="28"/>
          <w:szCs w:val="28"/>
        </w:rPr>
        <w:softHyphen/>
        <w:t>ют</w:t>
      </w:r>
      <w:r>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зации и семьи имеет решающее значение для осуществления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ственного уклада жизни обучающегося. В формировании такого уклада свои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ные позиции сохраняют организации дополнительного образования, куль</w:t>
      </w:r>
      <w:r>
        <w:rPr>
          <w:rFonts w:ascii="Times New Roman" w:hAnsi="Times New Roman" w:cs="Times New Roman"/>
          <w:sz w:val="28"/>
          <w:szCs w:val="28"/>
        </w:rPr>
        <w:softHyphen/>
        <w:t>туры и спорта.</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 xml:space="preserve">действия различных социальных субъектов при </w:t>
      </w:r>
      <w:r>
        <w:rPr>
          <w:rFonts w:ascii="Times New Roman" w:hAnsi="Times New Roman" w:cs="Times New Roman"/>
          <w:sz w:val="28"/>
          <w:szCs w:val="28"/>
        </w:rPr>
        <w:lastRenderedPageBreak/>
        <w:t>ведущей роли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ческого коллектива общеобразовательной организации.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и осуществлении программы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ющихся Организация может взаимодействовать, в том числе на си</w:t>
      </w:r>
      <w:r>
        <w:rPr>
          <w:rFonts w:ascii="Times New Roman" w:hAnsi="Times New Roman" w:cs="Times New Roman"/>
          <w:sz w:val="28"/>
          <w:szCs w:val="28"/>
        </w:rPr>
        <w:softHyphen/>
        <w:t>с</w:t>
      </w:r>
      <w:r>
        <w:rPr>
          <w:rFonts w:ascii="Times New Roman" w:hAnsi="Times New Roman" w:cs="Times New Roman"/>
          <w:sz w:val="28"/>
          <w:szCs w:val="28"/>
        </w:rPr>
        <w:softHyphen/>
        <w:t>тем</w:t>
      </w:r>
      <w:r>
        <w:rPr>
          <w:rFonts w:ascii="Times New Roman" w:hAnsi="Times New Roman" w:cs="Times New Roman"/>
          <w:sz w:val="28"/>
          <w:szCs w:val="28"/>
        </w:rPr>
        <w:softHyphen/>
        <w:t>ной основе, с традиционными религиозными организациями, общественными орга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sz w:val="28"/>
          <w:szCs w:val="28"/>
        </w:rPr>
        <w:softHyphen/>
        <w:t>ше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и молодёжными движениями, организациями, объединениями, раз</w:t>
      </w:r>
      <w:r>
        <w:rPr>
          <w:rFonts w:ascii="Times New Roman" w:hAnsi="Times New Roman" w:cs="Times New Roman"/>
          <w:sz w:val="28"/>
          <w:szCs w:val="28"/>
        </w:rPr>
        <w:softHyphen/>
        <w:t>де</w:t>
      </w:r>
      <w:r>
        <w:rPr>
          <w:rFonts w:ascii="Times New Roman" w:hAnsi="Times New Roman" w:cs="Times New Roman"/>
          <w:sz w:val="28"/>
          <w:szCs w:val="28"/>
        </w:rPr>
        <w:softHyphen/>
        <w:t>ля</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общественных организаций и объединений, а так</w:t>
      </w:r>
      <w:r>
        <w:rPr>
          <w:rFonts w:ascii="Times New Roman" w:hAnsi="Times New Roman" w:cs="Times New Roman"/>
          <w:sz w:val="28"/>
          <w:szCs w:val="28"/>
        </w:rPr>
        <w:softHyphen/>
        <w:t>же традиционных религиозных организаций с согласия обучающихся и их ро</w:t>
      </w:r>
      <w:r>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84903" w:rsidRDefault="00E84903" w:rsidP="000A1964">
      <w:pPr>
        <w:widowControl w:val="0"/>
        <w:tabs>
          <w:tab w:val="left" w:pos="90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E84903" w:rsidRDefault="00E84903" w:rsidP="000A1964">
      <w:pPr>
        <w:widowControl w:val="0"/>
        <w:tabs>
          <w:tab w:val="left" w:pos="900"/>
        </w:tabs>
        <w:overflowPunct w:val="0"/>
        <w:autoSpaceDE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E84903" w:rsidRDefault="00E84903" w:rsidP="000A1964">
      <w:pPr>
        <w:widowControl w:val="0"/>
        <w:overflowPunct w:val="0"/>
        <w:autoSpaceDE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2. Повышение педагогической культуры родителей</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(законных представителей) обучающихся</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культура родителей (законных представителей)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венной отсталостью (интеллектуальными нарушениями) — один из самых действенных фа</w:t>
      </w:r>
      <w:r>
        <w:rPr>
          <w:rFonts w:ascii="Times New Roman" w:hAnsi="Times New Roman" w:cs="Times New Roman"/>
          <w:sz w:val="28"/>
          <w:szCs w:val="28"/>
        </w:rPr>
        <w:softHyphen/>
        <w:t>к</w:t>
      </w:r>
      <w:r>
        <w:rPr>
          <w:rFonts w:ascii="Times New Roman" w:hAnsi="Times New Roman" w:cs="Times New Roman"/>
          <w:sz w:val="28"/>
          <w:szCs w:val="28"/>
        </w:rPr>
        <w:softHyphen/>
        <w:t>торов их духовно-нравственного развития. Повышение педагогической культуры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 xml:space="preserve">зации программы духовно-нравственного развития обучающихся.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общеобразовательной организации по повышению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sz w:val="28"/>
          <w:szCs w:val="28"/>
        </w:rPr>
        <w:softHyphen/>
        <w:t>н</w:t>
      </w:r>
      <w:r>
        <w:rPr>
          <w:rFonts w:ascii="Times New Roman" w:hAnsi="Times New Roman" w:cs="Times New Roman"/>
          <w:sz w:val="28"/>
          <w:szCs w:val="28"/>
        </w:rPr>
        <w:softHyphen/>
        <w:t>ци</w:t>
      </w:r>
      <w:r>
        <w:rPr>
          <w:rFonts w:ascii="Times New Roman" w:hAnsi="Times New Roman" w:cs="Times New Roman"/>
          <w:sz w:val="28"/>
          <w:szCs w:val="28"/>
        </w:rPr>
        <w:softHyphen/>
        <w:t>пах:</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педагогическое внимание, уважение и требовательность к родителям (законным представителям);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положительный опыт семейного воспитания.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системе повышения педагогической культуры родителей (законных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ви</w:t>
      </w:r>
      <w:r>
        <w:rPr>
          <w:rFonts w:ascii="Times New Roman" w:hAnsi="Times New Roman" w:cs="Times New Roman"/>
          <w:sz w:val="28"/>
          <w:szCs w:val="28"/>
        </w:rPr>
        <w:softHyphen/>
        <w:t>те</w:t>
      </w:r>
      <w:r>
        <w:rPr>
          <w:rFonts w:ascii="Times New Roman" w:hAnsi="Times New Roman" w:cs="Times New Roman"/>
          <w:sz w:val="28"/>
          <w:szCs w:val="28"/>
        </w:rPr>
        <w:softHyphen/>
        <w:t>лей) могут быть использованы различные формы работы (родительское собрание, ро</w:t>
      </w:r>
      <w:r>
        <w:rPr>
          <w:rFonts w:ascii="Times New Roman" w:hAnsi="Times New Roman" w:cs="Times New Roman"/>
          <w:sz w:val="28"/>
          <w:szCs w:val="28"/>
        </w:rPr>
        <w:softHyphen/>
        <w:t>ди</w:t>
      </w:r>
      <w:r>
        <w:rPr>
          <w:rFonts w:ascii="Times New Roman" w:hAnsi="Times New Roman" w:cs="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духовно-нравственного развития</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обучающихся с умственной отсталостью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(интеллектуальными нарушениями)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E84903" w:rsidRDefault="00E84903" w:rsidP="000A1964">
      <w:pPr>
        <w:widowControl w:val="0"/>
        <w:tabs>
          <w:tab w:val="left" w:pos="1080"/>
        </w:tabs>
        <w:overflowPunct w:val="0"/>
        <w:autoSpaceDE w:val="0"/>
        <w:spacing w:after="0" w:line="24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обучающимися представлений и знаний (о Родине, о бли</w:t>
      </w:r>
      <w:r>
        <w:rPr>
          <w:rFonts w:ascii="Times New Roman" w:hAnsi="Times New Roman" w:cs="Times New Roman"/>
          <w:sz w:val="28"/>
          <w:szCs w:val="28"/>
        </w:rPr>
        <w:softHyphen/>
        <w:t>жайшем окружении и о себе, об общественных нормах, социально одо</w:t>
      </w:r>
      <w:r>
        <w:rPr>
          <w:rFonts w:ascii="Times New Roman" w:hAnsi="Times New Roman" w:cs="Times New Roman"/>
          <w:sz w:val="28"/>
          <w:szCs w:val="28"/>
        </w:rPr>
        <w:softHyphen/>
        <w:t>б</w:t>
      </w:r>
      <w:r>
        <w:rPr>
          <w:rFonts w:ascii="Times New Roman" w:hAnsi="Times New Roman" w:cs="Times New Roman"/>
          <w:sz w:val="28"/>
          <w:szCs w:val="28"/>
        </w:rPr>
        <w:softHyphen/>
        <w:t>ря</w:t>
      </w:r>
      <w:r>
        <w:rPr>
          <w:rFonts w:ascii="Times New Roman" w:hAnsi="Times New Roman" w:cs="Times New Roman"/>
          <w:sz w:val="28"/>
          <w:szCs w:val="28"/>
        </w:rPr>
        <w:softHyphen/>
        <w:t>емых и не одобряемых формах поведения в обществе и  т. п.), первичного по</w:t>
      </w:r>
      <w:r>
        <w:rPr>
          <w:rFonts w:ascii="Times New Roman" w:hAnsi="Times New Roman" w:cs="Times New Roman"/>
          <w:sz w:val="28"/>
          <w:szCs w:val="28"/>
        </w:rPr>
        <w:softHyphen/>
        <w:t>ни</w:t>
      </w:r>
      <w:r>
        <w:rPr>
          <w:rFonts w:ascii="Times New Roman" w:hAnsi="Times New Roman" w:cs="Times New Roman"/>
          <w:sz w:val="28"/>
          <w:szCs w:val="28"/>
        </w:rPr>
        <w:softHyphen/>
        <w:t xml:space="preserve">мания социальной реальности и повседневной жизни;  </w:t>
      </w:r>
    </w:p>
    <w:p w:rsidR="00E84903" w:rsidRDefault="00E84903" w:rsidP="000A1964">
      <w:pPr>
        <w:widowControl w:val="0"/>
        <w:tabs>
          <w:tab w:val="left" w:pos="1080"/>
          <w:tab w:val="left" w:pos="1440"/>
        </w:tabs>
        <w:overflowPunct w:val="0"/>
        <w:autoSpaceDE w:val="0"/>
        <w:spacing w:after="0" w:line="24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E84903" w:rsidRDefault="00E84903" w:rsidP="000A1964">
      <w:pPr>
        <w:widowControl w:val="0"/>
        <w:tabs>
          <w:tab w:val="left" w:pos="1080"/>
        </w:tabs>
        <w:overflowPunct w:val="0"/>
        <w:autoSpaceDE w:val="0"/>
        <w:spacing w:after="0" w:line="24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обучающимся нравственных моделей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rsidR="00E84903" w:rsidRDefault="00E84903" w:rsidP="000A1964">
      <w:pPr>
        <w:widowControl w:val="0"/>
        <w:tabs>
          <w:tab w:val="left" w:pos="1080"/>
        </w:tabs>
        <w:overflowPunct w:val="0"/>
        <w:autoSpaceDE w:val="0"/>
        <w:spacing w:after="0" w:line="24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и любовь к близким, к своей школе, своему селу, городу, народу, России;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ролевого взаимодействия в классе, школе, семье.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социальной коммуникации.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r>
        <w:rPr>
          <w:rFonts w:ascii="Times New Roman" w:hAnsi="Times New Roman" w:cs="Times New Roman"/>
          <w:sz w:val="28"/>
          <w:szCs w:val="28"/>
        </w:rPr>
        <w:t>:</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первоначальный опыт постижения ценностей национальной истории и культуры;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опыт реализации гражданской, патриотической позиции;</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представления о правах и обязанностях человека, гражданина, семьянина, товарища. </w:t>
      </w:r>
    </w:p>
    <w:p w:rsidR="00E84903" w:rsidRDefault="00E84903" w:rsidP="000A1964">
      <w:pPr>
        <w:widowControl w:val="0"/>
        <w:autoSpaceDE w:val="0"/>
        <w:spacing w:after="0" w:line="24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нравственных чувств и этического сознания</w:t>
      </w:r>
      <w:r>
        <w:rPr>
          <w:rFonts w:ascii="Times New Roman" w:hAnsi="Times New Roman" w:cs="Times New Roman"/>
          <w:iCs/>
          <w:sz w:val="28"/>
          <w:szCs w:val="28"/>
        </w:rPr>
        <w:t xml:space="preserve">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знание традиций своей семьи и общеобразовательной организации, бережное отношение к ним.</w:t>
      </w:r>
    </w:p>
    <w:p w:rsidR="00E84903" w:rsidRDefault="00E84903" w:rsidP="000A1964">
      <w:pPr>
        <w:widowControl w:val="0"/>
        <w:tabs>
          <w:tab w:val="left" w:pos="1260"/>
        </w:tabs>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E84903" w:rsidRDefault="00E84903" w:rsidP="000A1964">
      <w:pPr>
        <w:widowControl w:val="0"/>
        <w:tabs>
          <w:tab w:val="left" w:pos="126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нравственно-этический опыт взаимодействия со сверстниками, стар</w:t>
      </w:r>
      <w:r>
        <w:rPr>
          <w:rFonts w:ascii="Times New Roman" w:hAnsi="Times New Roman" w:cs="Times New Roman"/>
          <w:sz w:val="28"/>
          <w:szCs w:val="28"/>
        </w:rPr>
        <w:softHyphen/>
        <w:t>ши</w:t>
      </w:r>
      <w:r>
        <w:rPr>
          <w:rFonts w:ascii="Times New Roman" w:hAnsi="Times New Roman" w:cs="Times New Roman"/>
          <w:sz w:val="28"/>
          <w:szCs w:val="28"/>
        </w:rPr>
        <w:softHyphen/>
        <w:t>ми и младшими детьми, взрослыми в соответствии с общепринятыми нравстве</w:t>
      </w:r>
      <w:r>
        <w:rPr>
          <w:rFonts w:ascii="Times New Roman" w:hAnsi="Times New Roman" w:cs="Times New Roman"/>
          <w:sz w:val="28"/>
          <w:szCs w:val="28"/>
        </w:rPr>
        <w:softHyphen/>
        <w:t xml:space="preserve">нными нормами; </w:t>
      </w:r>
    </w:p>
    <w:p w:rsidR="00E84903" w:rsidRDefault="00E84903" w:rsidP="000A1964">
      <w:pPr>
        <w:widowControl w:val="0"/>
        <w:tabs>
          <w:tab w:val="left" w:pos="1260"/>
        </w:tabs>
        <w:overflowPunct w:val="0"/>
        <w:autoSpaceDE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уважительное отношение к традиционным религиям.</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трудолюбия, творческого отношения к учению, труду, жизни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учебному труду;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различных профессиях;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потребность и начальные умения выражать себя в различных доступных видах деятельности.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r>
        <w:rPr>
          <w:rFonts w:ascii="Times New Roman" w:hAnsi="Times New Roman" w:cs="Times New Roman"/>
          <w:sz w:val="28"/>
          <w:szCs w:val="28"/>
        </w:rPr>
        <w:t>:</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мотивация к самореализации в познавательной и практической, общественно-полезной деятельности. </w:t>
      </w:r>
    </w:p>
    <w:p w:rsidR="00E84903" w:rsidRDefault="00E84903" w:rsidP="000A1964">
      <w:pPr>
        <w:widowControl w:val="0"/>
        <w:overflowPunct w:val="0"/>
        <w:autoSpaceDE w:val="0"/>
        <w:spacing w:after="0" w:line="240" w:lineRule="auto"/>
        <w:jc w:val="center"/>
        <w:rPr>
          <w:rFonts w:ascii="Times New Roman" w:hAnsi="Times New Roman" w:cs="Times New Roman"/>
          <w:b/>
          <w:bCs/>
          <w:i/>
          <w:sz w:val="28"/>
          <w:szCs w:val="28"/>
        </w:rPr>
      </w:pPr>
    </w:p>
    <w:p w:rsidR="00E84903" w:rsidRDefault="00E84903" w:rsidP="000A1964">
      <w:pPr>
        <w:widowControl w:val="0"/>
        <w:overflowPunct w:val="0"/>
        <w:autoSpaceDE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Воспитание ценностного отношения к прекрасному,</w:t>
      </w:r>
    </w:p>
    <w:p w:rsidR="00E84903" w:rsidRDefault="00E84903" w:rsidP="000A1964">
      <w:pPr>
        <w:widowControl w:val="0"/>
        <w:overflowPunct w:val="0"/>
        <w:autoSpaceDE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формирование представлений об эстетических идеалах и ценностях </w:t>
      </w:r>
    </w:p>
    <w:p w:rsidR="00E84903" w:rsidRDefault="00E84903" w:rsidP="000A1964">
      <w:pPr>
        <w:widowControl w:val="0"/>
        <w:overflowPunct w:val="0"/>
        <w:autoSpaceDE w:val="0"/>
        <w:spacing w:after="0" w:line="240" w:lineRule="auto"/>
        <w:jc w:val="center"/>
        <w:rPr>
          <w:rFonts w:ascii="Times New Roman" w:hAnsi="Times New Roman" w:cs="Times New Roman"/>
          <w:b/>
          <w:iCs/>
          <w:sz w:val="28"/>
          <w:szCs w:val="28"/>
        </w:rPr>
      </w:pPr>
      <w:r>
        <w:rPr>
          <w:rFonts w:ascii="Times New Roman" w:hAnsi="Times New Roman" w:cs="Times New Roman"/>
          <w:b/>
          <w:bCs/>
          <w:i/>
          <w:sz w:val="28"/>
          <w:szCs w:val="28"/>
        </w:rPr>
        <w:t>(эстетическое воспитание)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умения видеть красоту в окружающем мире;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первоначальные умения видеть красоту в поведении, поступках людей.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E84903" w:rsidRDefault="00E84903" w:rsidP="000A1964">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r>
        <w:rPr>
          <w:rFonts w:ascii="Times New Roman" w:hAnsi="Times New Roman" w:cs="Times New Roman"/>
          <w:sz w:val="28"/>
          <w:szCs w:val="28"/>
        </w:rPr>
        <w:t>:</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эмоционального постижения народного творчества, этнокультурных традиций, фольклора народов России; </w:t>
      </w:r>
    </w:p>
    <w:p w:rsidR="00E84903" w:rsidRDefault="00E84903" w:rsidP="000A1964">
      <w:pPr>
        <w:widowControl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потребности и умения выражать себя в различных </w:t>
      </w:r>
      <w:r>
        <w:rPr>
          <w:rFonts w:ascii="Times New Roman" w:hAnsi="Times New Roman" w:cs="Times New Roman"/>
          <w:sz w:val="28"/>
          <w:szCs w:val="28"/>
        </w:rPr>
        <w:lastRenderedPageBreak/>
        <w:t xml:space="preserve">доступных видах деятельности; </w:t>
      </w:r>
    </w:p>
    <w:p w:rsidR="00E84903" w:rsidRDefault="00E84903" w:rsidP="000A1964">
      <w:pPr>
        <w:widowControl w:val="0"/>
        <w:tabs>
          <w:tab w:val="left" w:pos="18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мотивация к реализации эстетических ценностей в пространстве общеобразовательной организации и семьи. </w:t>
      </w:r>
    </w:p>
    <w:p w:rsidR="00E84903" w:rsidRDefault="00E84903" w:rsidP="000A1964">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E84903" w:rsidRDefault="00E84903" w:rsidP="000A1964">
      <w:pPr>
        <w:spacing w:before="120" w:after="0" w:line="240" w:lineRule="auto"/>
        <w:ind w:firstLine="709"/>
        <w:jc w:val="center"/>
        <w:rPr>
          <w:rFonts w:ascii="Times New Roman" w:hAnsi="Times New Roman" w:cs="Times New Roman"/>
          <w:b/>
          <w:sz w:val="28"/>
          <w:szCs w:val="28"/>
        </w:rPr>
      </w:pPr>
    </w:p>
    <w:p w:rsidR="00E84903" w:rsidRDefault="00E84903" w:rsidP="000A1964">
      <w:pPr>
        <w:spacing w:before="120"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2.2.4. </w:t>
      </w:r>
      <w:r>
        <w:rPr>
          <w:rFonts w:ascii="Times New Roman" w:hAnsi="Times New Roman" w:cs="Times New Roman"/>
          <w:b/>
          <w:i/>
          <w:sz w:val="28"/>
          <w:szCs w:val="28"/>
        </w:rPr>
        <w:t>Программа формирования экологической культуры,</w:t>
      </w:r>
    </w:p>
    <w:p w:rsidR="00E84903" w:rsidRDefault="00E84903" w:rsidP="000A1964">
      <w:pPr>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здорового и безопасного образа жизни</w:t>
      </w:r>
    </w:p>
    <w:p w:rsidR="00E84903" w:rsidRDefault="00E84903" w:rsidP="000A1964">
      <w:pPr>
        <w:widowControl w:val="0"/>
        <w:tabs>
          <w:tab w:val="left" w:pos="6379"/>
        </w:tabs>
        <w:overflowPunct w:val="0"/>
        <w:autoSpaceDE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E84903" w:rsidRDefault="00E84903" w:rsidP="000A1964">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w:t>
      </w:r>
      <w:r>
        <w:rPr>
          <w:rFonts w:ascii="Times New Roman" w:hAnsi="Times New Roman"/>
          <w:sz w:val="28"/>
          <w:szCs w:val="28"/>
        </w:rPr>
        <w:lastRenderedPageBreak/>
        <w:t>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E84903" w:rsidRDefault="00E84903" w:rsidP="000A1964">
      <w:pPr>
        <w:pStyle w:val="af5"/>
        <w:spacing w:after="0" w:line="24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84903" w:rsidRDefault="00E84903" w:rsidP="000A1964">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E84903" w:rsidRDefault="00E84903" w:rsidP="000A1964">
      <w:pPr>
        <w:tabs>
          <w:tab w:val="left" w:pos="720"/>
          <w:tab w:val="left" w:pos="1080"/>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84903" w:rsidRDefault="00E84903" w:rsidP="000A1964">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E84903" w:rsidRDefault="00E84903" w:rsidP="000A1964">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E84903" w:rsidRDefault="00E84903" w:rsidP="000A1964">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 xml:space="preserve">сованного отношения к собственному здоровью) </w:t>
      </w:r>
      <w:r>
        <w:rPr>
          <w:rFonts w:ascii="Times New Roman" w:hAnsi="Times New Roman" w:cs="Times New Roman"/>
          <w:sz w:val="28"/>
          <w:szCs w:val="28"/>
        </w:rPr>
        <w:lastRenderedPageBreak/>
        <w:t>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E84903" w:rsidRDefault="00E84903" w:rsidP="000A1964">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84903" w:rsidRDefault="00E84903" w:rsidP="000A1964">
      <w:pPr>
        <w:tabs>
          <w:tab w:val="left" w:pos="720"/>
          <w:tab w:val="left" w:pos="1080"/>
        </w:tabs>
        <w:spacing w:after="0" w:line="24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84903" w:rsidRDefault="00E84903" w:rsidP="000A1964">
      <w:pPr>
        <w:pStyle w:val="aff5"/>
        <w:spacing w:line="240" w:lineRule="auto"/>
        <w:ind w:firstLine="709"/>
        <w:jc w:val="center"/>
        <w:rPr>
          <w:caps w:val="0"/>
        </w:rPr>
      </w:pPr>
      <w:r>
        <w:rPr>
          <w:b/>
          <w:i/>
          <w:caps w:val="0"/>
        </w:rPr>
        <w:t>Основные направления, формы реализации программы</w:t>
      </w:r>
    </w:p>
    <w:p w:rsidR="00E84903" w:rsidRDefault="00E84903" w:rsidP="000A1964">
      <w:pPr>
        <w:pStyle w:val="aff5"/>
        <w:spacing w:line="240"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E84903" w:rsidRDefault="00E84903" w:rsidP="000A1964">
      <w:pPr>
        <w:pStyle w:val="aff5"/>
        <w:spacing w:line="240" w:lineRule="auto"/>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E84903" w:rsidRDefault="00E84903" w:rsidP="000A1964">
      <w:pPr>
        <w:pStyle w:val="aff5"/>
        <w:spacing w:line="240"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E84903" w:rsidRDefault="00E84903" w:rsidP="000A1964">
      <w:pPr>
        <w:pStyle w:val="aff5"/>
        <w:spacing w:line="240"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E84903" w:rsidRDefault="00E84903" w:rsidP="000A1964">
      <w:pPr>
        <w:pStyle w:val="aff5"/>
        <w:spacing w:line="240" w:lineRule="auto"/>
        <w:ind w:firstLine="709"/>
        <w:rPr>
          <w:caps w:val="0"/>
        </w:rPr>
      </w:pPr>
      <w:r>
        <w:rPr>
          <w:caps w:val="0"/>
        </w:rPr>
        <w:t>4. Работа с родителями (законными представителями).</w:t>
      </w:r>
    </w:p>
    <w:p w:rsidR="00E84903" w:rsidRDefault="00E84903" w:rsidP="000A1964">
      <w:pPr>
        <w:pStyle w:val="aff5"/>
        <w:spacing w:line="240" w:lineRule="auto"/>
        <w:ind w:firstLine="709"/>
      </w:pPr>
      <w:r>
        <w:rPr>
          <w:caps w:val="0"/>
        </w:rPr>
        <w:t>5. Просветительская и методическая работа со специалистами общеобразовательной организации.</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E84903" w:rsidRDefault="00E84903" w:rsidP="000A1964">
      <w:pPr>
        <w:pStyle w:val="afe"/>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E84903" w:rsidRDefault="00E84903" w:rsidP="000A1964">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E84903" w:rsidRDefault="00E84903" w:rsidP="000A1964">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E84903" w:rsidRPr="00DF4FA1" w:rsidRDefault="00E84903" w:rsidP="000A1964">
      <w:pPr>
        <w:pStyle w:val="af5"/>
        <w:spacing w:after="0" w:line="24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E84903" w:rsidRDefault="00E84903" w:rsidP="000A1964">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E84903" w:rsidRPr="00DF4FA1"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E84903" w:rsidRDefault="00E84903" w:rsidP="000A1964">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E84903" w:rsidRDefault="00E84903" w:rsidP="000A1964">
      <w:pPr>
        <w:spacing w:after="0" w:line="24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sz w:val="28"/>
          <w:szCs w:val="28"/>
          <w:bdr w:val="none" w:sz="0" w:space="0" w:color="auto" w:frame="1"/>
        </w:rPr>
        <w:t xml:space="preserve">хранения и культуры приема пищи;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навыки </w:t>
      </w:r>
      <w:r w:rsidRPr="00DF4FA1">
        <w:rPr>
          <w:rFonts w:ascii="Times New Roman" w:hAnsi="Times New Roman" w:cs="Times New Roman"/>
          <w:sz w:val="28"/>
          <w:szCs w:val="28"/>
        </w:rPr>
        <w:t>противостояни</w:t>
      </w:r>
      <w:r>
        <w:rPr>
          <w:rFonts w:ascii="Times New Roman" w:hAnsi="Times New Roman" w:cs="Times New Roman"/>
          <w:sz w:val="28"/>
          <w:szCs w:val="28"/>
        </w:rPr>
        <w:t>я</w:t>
      </w:r>
      <w:r w:rsidRPr="00DF4FA1">
        <w:rPr>
          <w:rFonts w:ascii="Times New Roman" w:hAnsi="Times New Roman" w:cs="Times New Roman"/>
          <w:sz w:val="28"/>
          <w:szCs w:val="28"/>
        </w:rPr>
        <w:t xml:space="preserve"> вовлечению в табакокурение, употреблени</w:t>
      </w:r>
      <w:r>
        <w:rPr>
          <w:rFonts w:ascii="Times New Roman" w:hAnsi="Times New Roman" w:cs="Times New Roman"/>
          <w:sz w:val="28"/>
          <w:szCs w:val="28"/>
        </w:rPr>
        <w:t>я</w:t>
      </w:r>
      <w:r w:rsidRPr="00DF4FA1">
        <w:rPr>
          <w:rFonts w:ascii="Times New Roman" w:hAnsi="Times New Roman" w:cs="Times New Roman"/>
          <w:sz w:val="28"/>
          <w:szCs w:val="28"/>
        </w:rPr>
        <w:t xml:space="preserve"> алкоголя, наркотических и сильнодействующих веществ; </w:t>
      </w:r>
    </w:p>
    <w:p w:rsidR="00E84903" w:rsidRPr="00DF4FA1"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навыки </w:t>
      </w:r>
      <w:r w:rsidRPr="00DF4FA1">
        <w:rPr>
          <w:rFonts w:ascii="Times New Roman" w:hAnsi="Times New Roman" w:cs="Times New Roman"/>
          <w:sz w:val="28"/>
          <w:szCs w:val="28"/>
          <w:bdr w:val="none" w:sz="0" w:space="0" w:color="auto" w:frame="1"/>
        </w:rPr>
        <w:t>безбоязненн</w:t>
      </w:r>
      <w:r>
        <w:rPr>
          <w:rFonts w:ascii="Times New Roman" w:hAnsi="Times New Roman" w:cs="Times New Roman"/>
          <w:sz w:val="28"/>
          <w:szCs w:val="28"/>
          <w:bdr w:val="none" w:sz="0" w:space="0" w:color="auto" w:frame="1"/>
        </w:rPr>
        <w:t>ого общения</w:t>
      </w:r>
      <w:r w:rsidRPr="00DF4FA1">
        <w:rPr>
          <w:rFonts w:ascii="Times New Roman" w:hAnsi="Times New Roman" w:cs="Times New Roman"/>
          <w:sz w:val="28"/>
          <w:szCs w:val="28"/>
          <w:bdr w:val="none" w:sz="0" w:space="0" w:color="auto" w:frame="1"/>
        </w:rPr>
        <w:t xml:space="preserve"> с медицинским</w:t>
      </w:r>
      <w:r>
        <w:rPr>
          <w:rFonts w:ascii="Times New Roman" w:hAnsi="Times New Roman" w:cs="Times New Roman"/>
          <w:sz w:val="28"/>
          <w:szCs w:val="28"/>
          <w:bdr w:val="none" w:sz="0" w:space="0" w:color="auto" w:frame="1"/>
        </w:rPr>
        <w:t>и работника</w:t>
      </w:r>
      <w:r w:rsidRPr="00DF4FA1">
        <w:rPr>
          <w:rFonts w:ascii="Times New Roman" w:hAnsi="Times New Roman" w:cs="Times New Roman"/>
          <w:sz w:val="28"/>
          <w:szCs w:val="28"/>
          <w:bdr w:val="none" w:sz="0" w:space="0" w:color="auto" w:frame="1"/>
        </w:rPr>
        <w:t>м</w:t>
      </w:r>
      <w:r>
        <w:rPr>
          <w:rFonts w:ascii="Times New Roman" w:hAnsi="Times New Roman" w:cs="Times New Roman"/>
          <w:sz w:val="28"/>
          <w:szCs w:val="28"/>
          <w:bdr w:val="none" w:sz="0" w:space="0" w:color="auto" w:frame="1"/>
        </w:rPr>
        <w:t xml:space="preserve">и;адекватного </w:t>
      </w:r>
      <w:r w:rsidRPr="00DF4FA1">
        <w:rPr>
          <w:rFonts w:ascii="Times New Roman" w:hAnsi="Times New Roman" w:cs="Times New Roman"/>
          <w:sz w:val="28"/>
          <w:szCs w:val="28"/>
          <w:bdr w:val="none" w:sz="0" w:space="0" w:color="auto" w:frame="1"/>
        </w:rPr>
        <w:t>поведения при посещении лечебног</w:t>
      </w:r>
      <w:r>
        <w:rPr>
          <w:rFonts w:ascii="Times New Roman" w:hAnsi="Times New Roman" w:cs="Times New Roman"/>
          <w:sz w:val="28"/>
          <w:szCs w:val="28"/>
          <w:bdr w:val="none" w:sz="0" w:space="0" w:color="auto" w:frame="1"/>
        </w:rPr>
        <w:t>о учреждения, а также</w:t>
      </w:r>
      <w:r w:rsidRPr="00DF4FA1">
        <w:rPr>
          <w:rFonts w:ascii="Times New Roman" w:hAnsi="Times New Roman" w:cs="Times New Roman"/>
          <w:sz w:val="28"/>
          <w:szCs w:val="28"/>
          <w:bdr w:val="none" w:sz="0" w:space="0" w:color="auto" w:frame="1"/>
        </w:rPr>
        <w:t xml:space="preserve"> при возникновении признаков </w:t>
      </w:r>
      <w:r>
        <w:rPr>
          <w:rFonts w:ascii="Times New Roman" w:hAnsi="Times New Roman" w:cs="Times New Roman"/>
          <w:sz w:val="28"/>
          <w:szCs w:val="28"/>
          <w:bdr w:val="none" w:sz="0" w:space="0" w:color="auto" w:frame="1"/>
        </w:rPr>
        <w:t>заболеваний у себя и окружающих; умения общего ухода за больными.</w:t>
      </w:r>
    </w:p>
    <w:p w:rsidR="00E84903" w:rsidRDefault="00E84903" w:rsidP="000A1964">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E84903" w:rsidRDefault="00E84903" w:rsidP="000A1964">
      <w:pPr>
        <w:spacing w:after="0" w:line="24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lastRenderedPageBreak/>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E84903"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E84903" w:rsidRPr="00DF4FA1" w:rsidRDefault="00E84903" w:rsidP="000A19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E84903" w:rsidRDefault="00E84903" w:rsidP="000A1964">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E84903" w:rsidRPr="00DF4FA1"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E84903" w:rsidRDefault="00E84903" w:rsidP="000A1964">
      <w:pPr>
        <w:pStyle w:val="aff5"/>
        <w:spacing w:line="240" w:lineRule="auto"/>
        <w:ind w:firstLine="709"/>
        <w:jc w:val="center"/>
        <w:rPr>
          <w:i/>
          <w:caps w:val="0"/>
        </w:rPr>
      </w:pPr>
      <w:r>
        <w:rPr>
          <w:i/>
          <w:caps w:val="0"/>
        </w:rPr>
        <w:t>Реализация программы формирования экологической культуры</w:t>
      </w:r>
    </w:p>
    <w:p w:rsidR="00E84903" w:rsidRDefault="00E84903" w:rsidP="000A1964">
      <w:pPr>
        <w:pStyle w:val="aff5"/>
        <w:spacing w:line="240" w:lineRule="auto"/>
        <w:ind w:firstLine="709"/>
        <w:jc w:val="center"/>
      </w:pPr>
      <w:r>
        <w:rPr>
          <w:i/>
          <w:caps w:val="0"/>
        </w:rPr>
        <w:t>и здорового образа жизни во внеурочной деятельности</w:t>
      </w:r>
    </w:p>
    <w:p w:rsidR="00E84903" w:rsidRDefault="00E84903" w:rsidP="000A1964">
      <w:pPr>
        <w:pStyle w:val="af5"/>
        <w:spacing w:after="0" w:line="24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E84903" w:rsidRDefault="00E84903" w:rsidP="000A1964">
      <w:pPr>
        <w:pStyle w:val="Pa7"/>
        <w:spacing w:line="24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E84903" w:rsidRDefault="00E84903" w:rsidP="000A1964">
      <w:pPr>
        <w:pStyle w:val="aff5"/>
        <w:spacing w:line="240"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E84903" w:rsidRDefault="00E84903" w:rsidP="000A1964">
      <w:pPr>
        <w:pStyle w:val="aff5"/>
        <w:spacing w:line="240" w:lineRule="auto"/>
        <w:ind w:firstLine="709"/>
      </w:pPr>
      <w:r>
        <w:lastRenderedPageBreak/>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E84903" w:rsidRDefault="00E84903" w:rsidP="000A1964">
      <w:pPr>
        <w:tabs>
          <w:tab w:val="left" w:pos="720"/>
          <w:tab w:val="left" w:pos="1080"/>
        </w:tabs>
        <w:spacing w:after="0" w:line="240" w:lineRule="auto"/>
        <w:ind w:firstLine="709"/>
        <w:jc w:val="both"/>
        <w:rPr>
          <w:rStyle w:val="12"/>
          <w:rFonts w:cs="Times New Roman"/>
          <w:caps w:val="0"/>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E84903" w:rsidRDefault="00E84903" w:rsidP="000A1964">
      <w:pPr>
        <w:pStyle w:val="af5"/>
        <w:spacing w:after="0" w:line="240" w:lineRule="auto"/>
        <w:ind w:firstLine="709"/>
        <w:jc w:val="both"/>
        <w:rPr>
          <w:rStyle w:val="12"/>
          <w:i w:val="0"/>
          <w:caps w:val="0"/>
          <w:szCs w:val="28"/>
        </w:rPr>
      </w:pPr>
      <w:r>
        <w:rPr>
          <w:rStyle w:val="12"/>
          <w:caps w:val="0"/>
          <w:szCs w:val="28"/>
        </w:rPr>
        <w:t>Реализация дополнительных программ</w:t>
      </w:r>
    </w:p>
    <w:p w:rsidR="00E84903" w:rsidRDefault="00E84903" w:rsidP="000A1964">
      <w:pPr>
        <w:pStyle w:val="af5"/>
        <w:spacing w:after="0" w:line="240" w:lineRule="auto"/>
        <w:ind w:firstLine="709"/>
        <w:jc w:val="both"/>
        <w:rPr>
          <w:rFonts w:ascii="Times New Roman" w:hAnsi="Times New Roman"/>
          <w:sz w:val="28"/>
          <w:szCs w:val="28"/>
        </w:rPr>
      </w:pPr>
      <w:r>
        <w:rPr>
          <w:rStyle w:val="12"/>
          <w:caps w:val="0"/>
          <w:szCs w:val="28"/>
        </w:rPr>
        <w:t>В рамках указанных направлений внеурочной работы разрабатываются до</w:t>
      </w:r>
      <w:r>
        <w:rPr>
          <w:rStyle w:val="12"/>
          <w:caps w:val="0"/>
          <w:szCs w:val="28"/>
        </w:rPr>
        <w:softHyphen/>
        <w:t>пол</w:t>
      </w:r>
      <w:r>
        <w:rPr>
          <w:rStyle w:val="12"/>
          <w:caps w:val="0"/>
          <w:szCs w:val="28"/>
        </w:rPr>
        <w:softHyphen/>
        <w:t>ни</w:t>
      </w:r>
      <w:r>
        <w:rPr>
          <w:rStyle w:val="12"/>
          <w:caps w:val="0"/>
          <w:szCs w:val="28"/>
        </w:rPr>
        <w:softHyphen/>
        <w:t>тель</w:t>
      </w:r>
      <w:r>
        <w:rPr>
          <w:rStyle w:val="12"/>
          <w:caps w:val="0"/>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caps w:val="0"/>
          <w:szCs w:val="28"/>
        </w:rPr>
        <w:t>и формирования основ безопасной жи</w:t>
      </w:r>
      <w:r>
        <w:rPr>
          <w:rStyle w:val="12"/>
          <w:caps w:val="0"/>
          <w:szCs w:val="28"/>
        </w:rPr>
        <w:softHyphen/>
        <w:t>з</w:t>
      </w:r>
      <w:r>
        <w:rPr>
          <w:rStyle w:val="12"/>
          <w:caps w:val="0"/>
          <w:szCs w:val="28"/>
        </w:rPr>
        <w:softHyphen/>
        <w:t>не</w:t>
      </w:r>
      <w:r>
        <w:rPr>
          <w:rStyle w:val="12"/>
          <w:caps w:val="0"/>
          <w:szCs w:val="28"/>
        </w:rPr>
        <w:softHyphen/>
        <w:t>де</w:t>
      </w:r>
      <w:r>
        <w:rPr>
          <w:rStyle w:val="12"/>
          <w:caps w:val="0"/>
          <w:szCs w:val="28"/>
        </w:rPr>
        <w:softHyphen/>
        <w:t>я</w:t>
      </w:r>
      <w:r>
        <w:rPr>
          <w:rStyle w:val="12"/>
          <w:caps w:val="0"/>
          <w:szCs w:val="28"/>
        </w:rPr>
        <w:softHyphen/>
        <w:t>тель</w:t>
      </w:r>
      <w:r>
        <w:rPr>
          <w:rStyle w:val="12"/>
          <w:caps w:val="0"/>
          <w:szCs w:val="28"/>
        </w:rPr>
        <w:softHyphen/>
        <w:t>но</w:t>
      </w:r>
      <w:r>
        <w:rPr>
          <w:rStyle w:val="12"/>
          <w:caps w:val="0"/>
          <w:szCs w:val="28"/>
        </w:rPr>
        <w:softHyphen/>
        <w:t>с</w:t>
      </w:r>
      <w:r>
        <w:rPr>
          <w:rStyle w:val="12"/>
          <w:caps w:val="0"/>
          <w:szCs w:val="28"/>
        </w:rPr>
        <w:softHyphen/>
        <w:t>ти.</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84903" w:rsidRDefault="00E84903" w:rsidP="000A1964">
      <w:pPr>
        <w:pStyle w:val="af5"/>
        <w:spacing w:after="0" w:line="240" w:lineRule="auto"/>
        <w:ind w:firstLine="709"/>
        <w:jc w:val="both"/>
        <w:rPr>
          <w:rStyle w:val="12"/>
          <w:i w:val="0"/>
          <w:caps w:val="0"/>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E84903" w:rsidRDefault="00E84903" w:rsidP="000A1964">
      <w:pPr>
        <w:pStyle w:val="af5"/>
        <w:spacing w:after="0" w:line="240" w:lineRule="auto"/>
        <w:ind w:firstLine="709"/>
        <w:jc w:val="both"/>
        <w:rPr>
          <w:rStyle w:val="12"/>
          <w:i w:val="0"/>
          <w:caps w:val="0"/>
          <w:szCs w:val="28"/>
        </w:rPr>
      </w:pPr>
      <w:r>
        <w:rPr>
          <w:rStyle w:val="12"/>
          <w:caps w:val="0"/>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caps w:val="0"/>
          <w:szCs w:val="28"/>
        </w:rPr>
        <w:t xml:space="preserve">. </w:t>
      </w:r>
    </w:p>
    <w:p w:rsidR="00E84903" w:rsidRDefault="00E84903" w:rsidP="000A1964">
      <w:pPr>
        <w:pStyle w:val="af5"/>
        <w:spacing w:after="0" w:line="240" w:lineRule="auto"/>
        <w:ind w:firstLine="709"/>
        <w:jc w:val="both"/>
        <w:rPr>
          <w:rStyle w:val="12"/>
          <w:i w:val="0"/>
          <w:caps w:val="0"/>
          <w:szCs w:val="28"/>
        </w:rPr>
      </w:pPr>
      <w:r>
        <w:rPr>
          <w:rStyle w:val="12"/>
          <w:caps w:val="0"/>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caps w:val="0"/>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E84903" w:rsidRDefault="00E84903" w:rsidP="000A1964">
      <w:pPr>
        <w:pStyle w:val="af5"/>
        <w:spacing w:after="0" w:line="240" w:lineRule="auto"/>
        <w:ind w:firstLine="709"/>
        <w:jc w:val="both"/>
        <w:rPr>
          <w:rFonts w:ascii="Times New Roman" w:hAnsi="Times New Roman"/>
          <w:sz w:val="28"/>
          <w:szCs w:val="28"/>
        </w:rPr>
      </w:pPr>
      <w:r>
        <w:rPr>
          <w:rStyle w:val="12"/>
          <w:caps w:val="0"/>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sz w:val="28"/>
          <w:szCs w:val="28"/>
        </w:rPr>
        <w:lastRenderedPageBreak/>
        <w:t>(интеллектуальными нарушениями) 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E84903" w:rsidRDefault="00E84903" w:rsidP="000A1964">
      <w:pPr>
        <w:pStyle w:val="af5"/>
        <w:spacing w:after="0" w:line="24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E84903" w:rsidRDefault="00E84903" w:rsidP="000A1964">
      <w:pPr>
        <w:pStyle w:val="af5"/>
        <w:spacing w:after="0" w:line="24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E84903" w:rsidRDefault="00E84903" w:rsidP="000A1964">
      <w:pPr>
        <w:pStyle w:val="af5"/>
        <w:spacing w:after="0" w:line="24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E84903" w:rsidRDefault="00E84903" w:rsidP="000A1964">
      <w:pPr>
        <w:pStyle w:val="affa"/>
        <w:widowControl w:val="0"/>
        <w:spacing w:line="240" w:lineRule="auto"/>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E84903" w:rsidRDefault="00E84903" w:rsidP="000A1964">
      <w:pPr>
        <w:pStyle w:val="affa"/>
        <w:widowControl w:val="0"/>
        <w:spacing w:line="240" w:lineRule="auto"/>
        <w:ind w:firstLine="709"/>
        <w:jc w:val="center"/>
      </w:pPr>
      <w:r>
        <w:rPr>
          <w:i/>
        </w:rPr>
        <w:t>Просветительская и методическая работа с педагогами и специалистами</w:t>
      </w:r>
    </w:p>
    <w:p w:rsidR="00E84903" w:rsidRDefault="00E84903" w:rsidP="000A1964">
      <w:pPr>
        <w:pStyle w:val="aff5"/>
        <w:spacing w:line="240" w:lineRule="auto"/>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E84903" w:rsidRDefault="00E84903" w:rsidP="000A1964">
      <w:pPr>
        <w:pStyle w:val="aff5"/>
        <w:spacing w:line="240"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84903" w:rsidRDefault="00E84903" w:rsidP="000A1964">
      <w:pPr>
        <w:pStyle w:val="aff5"/>
        <w:spacing w:line="240"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E84903" w:rsidRDefault="00E84903" w:rsidP="000A1964">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E84903" w:rsidRDefault="00E84903" w:rsidP="000A1964">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lastRenderedPageBreak/>
        <w:t>экологической культуры, здорового и безопасного образа жизни</w:t>
      </w:r>
    </w:p>
    <w:p w:rsidR="00E84903" w:rsidRDefault="00E84903" w:rsidP="000A196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E84903" w:rsidRDefault="00E84903" w:rsidP="000A1964">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E84903" w:rsidRDefault="00E84903" w:rsidP="000A1964">
      <w:pPr>
        <w:pStyle w:val="afe"/>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E84903" w:rsidRDefault="00E84903" w:rsidP="000A1964">
      <w:pPr>
        <w:pStyle w:val="afe"/>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E84903" w:rsidRDefault="00E84903" w:rsidP="000A1964">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E84903" w:rsidRDefault="00E84903" w:rsidP="000A19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E84903" w:rsidRDefault="00E84903" w:rsidP="000A1964">
      <w:pPr>
        <w:tabs>
          <w:tab w:val="left" w:pos="720"/>
          <w:tab w:val="left" w:pos="993"/>
          <w:tab w:val="left" w:pos="1080"/>
        </w:tabs>
        <w:autoSpaceDE w:val="0"/>
        <w:spacing w:after="0" w:line="24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E84903" w:rsidRDefault="00E84903" w:rsidP="000A1964">
      <w:pPr>
        <w:pStyle w:val="af9"/>
        <w:spacing w:before="0" w:after="0" w:line="240"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E84903" w:rsidRDefault="00E84903" w:rsidP="000A1964">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E84903" w:rsidRDefault="00E84903" w:rsidP="000A1964">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E84903" w:rsidRDefault="00E84903" w:rsidP="000A1964">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E84903" w:rsidRDefault="00E84903" w:rsidP="000A1964">
      <w:pPr>
        <w:pStyle w:val="aff5"/>
        <w:spacing w:before="120" w:line="240" w:lineRule="auto"/>
        <w:ind w:firstLine="720"/>
        <w:jc w:val="center"/>
        <w:rPr>
          <w:b/>
          <w:caps w:val="0"/>
          <w:color w:val="auto"/>
        </w:rPr>
      </w:pPr>
      <w:bookmarkStart w:id="3" w:name="bookmark186"/>
      <w:r>
        <w:rPr>
          <w:b/>
        </w:rPr>
        <w:t>2.2.5. </w:t>
      </w:r>
      <w:r>
        <w:rPr>
          <w:b/>
          <w:i/>
          <w:caps w:val="0"/>
        </w:rPr>
        <w:t>Программа коррекционной работы</w:t>
      </w:r>
    </w:p>
    <w:p w:rsidR="00E84903" w:rsidRDefault="00E84903" w:rsidP="000A1964">
      <w:pPr>
        <w:pStyle w:val="aff5"/>
        <w:spacing w:line="240" w:lineRule="auto"/>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E84903" w:rsidRPr="00E53CB6" w:rsidRDefault="00E84903" w:rsidP="000A1964">
      <w:pPr>
        <w:pStyle w:val="af5"/>
        <w:spacing w:after="0" w:line="24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E84903" w:rsidRPr="00E53CB6" w:rsidRDefault="00E84903" w:rsidP="000A1964">
      <w:pPr>
        <w:pStyle w:val="aff5"/>
        <w:spacing w:line="240" w:lineRule="auto"/>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E84903" w:rsidRDefault="00E84903" w:rsidP="000A1964">
      <w:pPr>
        <w:tabs>
          <w:tab w:val="left" w:pos="0"/>
        </w:tabs>
        <w:spacing w:after="0" w:line="24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lastRenderedPageBreak/>
        <w:t>Задачи коррекционной работы:</w:t>
      </w:r>
      <w:bookmarkEnd w:id="4"/>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84903" w:rsidRDefault="00E84903" w:rsidP="000A1964">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E84903" w:rsidRDefault="00E84903" w:rsidP="000A1964">
      <w:pPr>
        <w:tabs>
          <w:tab w:val="left" w:pos="-180"/>
          <w:tab w:val="left" w:pos="0"/>
        </w:tabs>
        <w:spacing w:after="0" w:line="24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E84903" w:rsidRDefault="00E84903" w:rsidP="000A1964">
      <w:pPr>
        <w:pStyle w:val="aff5"/>
        <w:tabs>
          <w:tab w:val="left" w:pos="-180"/>
          <w:tab w:val="left" w:pos="0"/>
        </w:tabs>
        <w:spacing w:line="240" w:lineRule="auto"/>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E84903" w:rsidRDefault="00E84903" w:rsidP="000A1964">
      <w:pPr>
        <w:tabs>
          <w:tab w:val="left" w:pos="-180"/>
          <w:tab w:val="left" w:pos="0"/>
        </w:tabs>
        <w:spacing w:after="0" w:line="24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sz w:val="28"/>
          <w:szCs w:val="28"/>
        </w:rPr>
        <w:t>психолого-педагогическим, со</w:t>
      </w:r>
      <w:r w:rsidRPr="0085480C">
        <w:rPr>
          <w:rFonts w:ascii="Times New Roman" w:hAnsi="Times New Roman" w:cs="Times New Roman"/>
          <w:sz w:val="28"/>
          <w:szCs w:val="28"/>
        </w:rPr>
        <w:softHyphen/>
        <w:t>ци</w:t>
      </w:r>
      <w:r w:rsidRPr="0085480C">
        <w:rPr>
          <w:rFonts w:ascii="Times New Roman" w:hAnsi="Times New Roman" w:cs="Times New Roman"/>
          <w:sz w:val="28"/>
          <w:szCs w:val="28"/>
        </w:rPr>
        <w:softHyphen/>
        <w:t>аль</w:t>
      </w:r>
      <w:r w:rsidRPr="0085480C">
        <w:rPr>
          <w:rFonts w:ascii="Times New Roman" w:hAnsi="Times New Roman" w:cs="Times New Roman"/>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E84903" w:rsidRDefault="00E84903" w:rsidP="000A1964">
      <w:pPr>
        <w:pStyle w:val="aff5"/>
        <w:spacing w:line="240" w:lineRule="auto"/>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E84903" w:rsidRDefault="00E84903" w:rsidP="000A1964">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E84903" w:rsidRDefault="00E84903" w:rsidP="000A1964">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E84903" w:rsidRDefault="00E84903" w:rsidP="000A1964">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E84903" w:rsidRDefault="00E84903" w:rsidP="000A1964">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E84903" w:rsidRDefault="00E84903" w:rsidP="000A1964">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E84903" w:rsidRDefault="00E84903" w:rsidP="000A1964">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E84903" w:rsidRDefault="00E84903" w:rsidP="000A1964">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Коррекционная работа с обучающимися с умственной отсталостью (интеллектуальными нарушениями) проводится:</w:t>
      </w:r>
    </w:p>
    <w:p w:rsidR="00E84903" w:rsidRDefault="00E84903" w:rsidP="000A1964">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84903" w:rsidRDefault="00E84903" w:rsidP="000A1964">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84903" w:rsidRDefault="00E84903" w:rsidP="000A1964">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E84903" w:rsidRDefault="00E84903" w:rsidP="000A1964">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E84903" w:rsidRDefault="00E84903" w:rsidP="000A1964">
      <w:pPr>
        <w:pStyle w:val="af5"/>
        <w:spacing w:after="0" w:line="24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E84903" w:rsidRDefault="00E84903" w:rsidP="000A1964">
      <w:pPr>
        <w:pStyle w:val="aff5"/>
        <w:spacing w:line="240" w:lineRule="auto"/>
        <w:ind w:firstLine="720"/>
        <w:rPr>
          <w:caps w:val="0"/>
          <w:color w:val="auto"/>
        </w:rPr>
      </w:pPr>
      <w:r>
        <w:rPr>
          <w:caps w:val="0"/>
          <w:color w:val="auto"/>
        </w:rPr>
        <w:t>1.</w:t>
      </w:r>
      <w:r>
        <w:rPr>
          <w:caps w:val="0"/>
          <w:color w:val="auto"/>
          <w:lang w:val="en-US"/>
        </w:rPr>
        <w:t> </w:t>
      </w:r>
      <w:r>
        <w:rPr>
          <w:rStyle w:val="12"/>
          <w:iCs/>
          <w:color w:val="auto"/>
        </w:rPr>
        <w:t>Диагностическая работа,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E84903" w:rsidRDefault="00E84903" w:rsidP="000A1964">
      <w:pPr>
        <w:pStyle w:val="aff5"/>
        <w:spacing w:line="240" w:lineRule="auto"/>
        <w:ind w:firstLine="720"/>
        <w:rPr>
          <w:caps w:val="0"/>
          <w:color w:val="auto"/>
        </w:rPr>
      </w:pPr>
      <w:r>
        <w:rPr>
          <w:caps w:val="0"/>
          <w:color w:val="auto"/>
        </w:rPr>
        <w:t>Проведение диагностической работы предполагает осуществление:</w:t>
      </w:r>
    </w:p>
    <w:p w:rsidR="00E84903" w:rsidRDefault="00E84903" w:rsidP="000A1964">
      <w:pPr>
        <w:pStyle w:val="aff5"/>
        <w:spacing w:line="240"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E84903" w:rsidRDefault="00E84903" w:rsidP="000A1964">
      <w:pPr>
        <w:pStyle w:val="aff5"/>
        <w:spacing w:line="240"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E84903" w:rsidRDefault="00E84903" w:rsidP="000A1964">
      <w:pPr>
        <w:pStyle w:val="aff5"/>
        <w:spacing w:line="240" w:lineRule="auto"/>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E84903" w:rsidRDefault="00E84903" w:rsidP="000A1964">
      <w:pPr>
        <w:pStyle w:val="aff5"/>
        <w:spacing w:line="240"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E84903" w:rsidRDefault="00E84903" w:rsidP="000A1964">
      <w:pPr>
        <w:pStyle w:val="aff5"/>
        <w:spacing w:line="240" w:lineRule="auto"/>
        <w:ind w:firstLine="720"/>
        <w:rPr>
          <w:caps w:val="0"/>
          <w:color w:val="auto"/>
        </w:rPr>
      </w:pPr>
      <w:r>
        <w:rPr>
          <w:caps w:val="0"/>
          <w:color w:val="auto"/>
        </w:rPr>
        <w:t>2) мониторинга динамики развития обучающихся, их успешности в освоении АООП;</w:t>
      </w:r>
    </w:p>
    <w:p w:rsidR="00E84903" w:rsidRDefault="00E84903" w:rsidP="000A1964">
      <w:pPr>
        <w:pStyle w:val="aff5"/>
        <w:spacing w:line="240" w:lineRule="auto"/>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E84903" w:rsidRDefault="00E84903" w:rsidP="000A1964">
      <w:pPr>
        <w:pStyle w:val="aff5"/>
        <w:spacing w:line="240"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E84903" w:rsidRDefault="00E84903" w:rsidP="000A1964">
      <w:pPr>
        <w:pStyle w:val="aff5"/>
        <w:spacing w:line="240" w:lineRule="auto"/>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E84903" w:rsidRDefault="00E84903" w:rsidP="000A1964">
      <w:pPr>
        <w:pStyle w:val="aff5"/>
        <w:spacing w:line="240"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E84903" w:rsidRDefault="00E84903" w:rsidP="000A1964">
      <w:pPr>
        <w:pStyle w:val="aff5"/>
        <w:spacing w:line="240" w:lineRule="auto"/>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E84903" w:rsidRDefault="00E84903" w:rsidP="000A1964">
      <w:pPr>
        <w:pStyle w:val="aff5"/>
        <w:spacing w:line="240" w:lineRule="auto"/>
        <w:ind w:firstLine="720"/>
        <w:rPr>
          <w:caps w:val="0"/>
          <w:color w:val="auto"/>
        </w:rPr>
      </w:pPr>
      <w:r>
        <w:rPr>
          <w:caps w:val="0"/>
          <w:color w:val="auto"/>
        </w:rPr>
        <w:t>2.</w:t>
      </w:r>
      <w:r>
        <w:rPr>
          <w:caps w:val="0"/>
          <w:color w:val="auto"/>
          <w:lang w:val="en-US"/>
        </w:rPr>
        <w:t> </w:t>
      </w:r>
      <w:r>
        <w:rPr>
          <w:i/>
          <w:caps w:val="0"/>
          <w:color w:val="auto"/>
        </w:rPr>
        <w:t>К</w:t>
      </w:r>
      <w:r>
        <w:rPr>
          <w:rStyle w:val="12"/>
          <w:iCs/>
          <w:color w:val="auto"/>
        </w:rPr>
        <w:t>оррекционно-развивающая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84903" w:rsidRDefault="00E84903" w:rsidP="000A1964">
      <w:pPr>
        <w:pStyle w:val="aff5"/>
        <w:spacing w:line="240" w:lineRule="auto"/>
        <w:ind w:firstLine="720"/>
        <w:rPr>
          <w:rFonts w:eastAsia="Times New Roman"/>
          <w:caps w:val="0"/>
          <w:color w:val="auto"/>
        </w:rPr>
      </w:pPr>
      <w:r>
        <w:rPr>
          <w:caps w:val="0"/>
          <w:color w:val="auto"/>
        </w:rPr>
        <w:lastRenderedPageBreak/>
        <w:t>К</w:t>
      </w:r>
      <w:r>
        <w:rPr>
          <w:rStyle w:val="12"/>
          <w:iCs/>
          <w:color w:val="auto"/>
        </w:rPr>
        <w:t>оррекционно-развивающая работа включает:</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84903" w:rsidRDefault="00E84903" w:rsidP="000A1964">
      <w:pPr>
        <w:pStyle w:val="aff5"/>
        <w:spacing w:line="240" w:lineRule="auto"/>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E84903" w:rsidRDefault="00E84903" w:rsidP="000A1964">
      <w:pPr>
        <w:pStyle w:val="aff5"/>
        <w:spacing w:line="240" w:lineRule="auto"/>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84903" w:rsidRDefault="00E84903" w:rsidP="000A1964">
      <w:pPr>
        <w:pStyle w:val="aff5"/>
        <w:spacing w:line="240"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E84903" w:rsidRDefault="00E84903" w:rsidP="000A1964">
      <w:pPr>
        <w:pStyle w:val="aff5"/>
        <w:spacing w:line="240"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E84903" w:rsidRDefault="00E84903" w:rsidP="000A1964">
      <w:pPr>
        <w:pStyle w:val="aff5"/>
        <w:spacing w:line="240"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игры, упражнения, этюды,</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E84903" w:rsidRDefault="00E84903" w:rsidP="000A1964">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w:t>
      </w:r>
    </w:p>
    <w:p w:rsidR="00E84903" w:rsidRDefault="00E84903" w:rsidP="000A1964">
      <w:pPr>
        <w:pStyle w:val="aff5"/>
        <w:spacing w:line="240"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E84903" w:rsidRDefault="00E84903" w:rsidP="000A1964">
      <w:pPr>
        <w:pStyle w:val="aff5"/>
        <w:spacing w:line="240" w:lineRule="auto"/>
        <w:ind w:firstLine="720"/>
        <w:rPr>
          <w:caps w:val="0"/>
          <w:color w:val="auto"/>
        </w:rPr>
      </w:pPr>
      <w:r>
        <w:rPr>
          <w:caps w:val="0"/>
          <w:color w:val="auto"/>
        </w:rPr>
        <w:t>3.</w:t>
      </w:r>
      <w:r>
        <w:rPr>
          <w:caps w:val="0"/>
          <w:color w:val="auto"/>
          <w:lang w:val="en-US"/>
        </w:rPr>
        <w:t> </w:t>
      </w:r>
      <w:r w:rsidRPr="0085480C">
        <w:rPr>
          <w:rStyle w:val="12"/>
          <w:iCs/>
          <w:color w:val="auto"/>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84903" w:rsidRDefault="00E84903" w:rsidP="000A1964">
      <w:pPr>
        <w:pStyle w:val="aff5"/>
        <w:spacing w:line="240" w:lineRule="auto"/>
        <w:ind w:firstLine="720"/>
        <w:rPr>
          <w:color w:val="auto"/>
        </w:rPr>
      </w:pPr>
      <w:r w:rsidRPr="0085480C">
        <w:rPr>
          <w:caps w:val="0"/>
          <w:color w:val="auto"/>
        </w:rPr>
        <w:t>К</w:t>
      </w:r>
      <w:r w:rsidRPr="0085480C">
        <w:rPr>
          <w:rStyle w:val="12"/>
          <w:iCs/>
          <w:color w:val="auto"/>
        </w:rPr>
        <w:t>онсультативная работа включает</w:t>
      </w:r>
      <w:r>
        <w:rPr>
          <w:rStyle w:val="12"/>
          <w:iCs/>
          <w:color w:val="auto"/>
        </w:rPr>
        <w:t>:</w:t>
      </w:r>
    </w:p>
    <w:p w:rsidR="00E84903" w:rsidRDefault="00E84903" w:rsidP="000A1964">
      <w:pPr>
        <w:pStyle w:val="Default"/>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84903" w:rsidRDefault="00E84903" w:rsidP="000A1964">
      <w:pPr>
        <w:pStyle w:val="aff5"/>
        <w:spacing w:line="240"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84903" w:rsidRDefault="00E84903" w:rsidP="000A1964">
      <w:pPr>
        <w:pStyle w:val="aff5"/>
        <w:spacing w:line="240"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E84903" w:rsidRDefault="00E84903" w:rsidP="000A1964">
      <w:pPr>
        <w:pStyle w:val="aff5"/>
        <w:spacing w:line="240"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E84903" w:rsidRDefault="00E84903" w:rsidP="000A1964">
      <w:pPr>
        <w:pStyle w:val="aff5"/>
        <w:spacing w:line="240" w:lineRule="auto"/>
        <w:ind w:firstLine="720"/>
        <w:rPr>
          <w:caps w:val="0"/>
          <w:color w:val="auto"/>
        </w:rPr>
      </w:pPr>
      <w:r>
        <w:rPr>
          <w:caps w:val="0"/>
          <w:color w:val="auto"/>
        </w:rPr>
        <w:t>анкетирование педагогов, родителей,</w:t>
      </w:r>
    </w:p>
    <w:p w:rsidR="00E84903" w:rsidRDefault="00E84903" w:rsidP="000A1964">
      <w:pPr>
        <w:pStyle w:val="aff5"/>
        <w:spacing w:line="240" w:lineRule="auto"/>
        <w:ind w:firstLine="720"/>
        <w:rPr>
          <w:caps w:val="0"/>
          <w:color w:val="auto"/>
        </w:rPr>
      </w:pPr>
      <w:r>
        <w:rPr>
          <w:caps w:val="0"/>
          <w:color w:val="auto"/>
        </w:rPr>
        <w:lastRenderedPageBreak/>
        <w:t>разработка методических материалов и рекомендаций учителю, родителям.</w:t>
      </w:r>
    </w:p>
    <w:p w:rsidR="00E84903" w:rsidRDefault="00E84903" w:rsidP="000A1964">
      <w:pPr>
        <w:pStyle w:val="aff5"/>
        <w:spacing w:line="240" w:lineRule="auto"/>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84903" w:rsidRDefault="00E84903" w:rsidP="000A1964">
      <w:pPr>
        <w:pStyle w:val="aff5"/>
        <w:spacing w:line="240" w:lineRule="auto"/>
        <w:ind w:firstLine="720"/>
        <w:rPr>
          <w:rStyle w:val="12"/>
          <w:i w:val="0"/>
          <w:iCs/>
          <w:color w:val="auto"/>
        </w:rPr>
      </w:pPr>
      <w:r>
        <w:rPr>
          <w:caps w:val="0"/>
          <w:color w:val="auto"/>
        </w:rPr>
        <w:t>4.</w:t>
      </w:r>
      <w:r>
        <w:rPr>
          <w:caps w:val="0"/>
          <w:color w:val="auto"/>
          <w:lang w:val="en-US"/>
        </w:rPr>
        <w:t> </w:t>
      </w:r>
      <w:r>
        <w:rPr>
          <w:rStyle w:val="12"/>
          <w:iCs/>
          <w:color w:val="auto"/>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84903" w:rsidRDefault="00E84903" w:rsidP="000A1964">
      <w:pPr>
        <w:pStyle w:val="aff5"/>
        <w:spacing w:line="240" w:lineRule="auto"/>
        <w:ind w:firstLine="720"/>
        <w:rPr>
          <w:rFonts w:eastAsia="Times New Roman"/>
          <w:caps w:val="0"/>
          <w:color w:val="auto"/>
        </w:rPr>
      </w:pPr>
      <w:r>
        <w:rPr>
          <w:rStyle w:val="12"/>
          <w:iCs/>
          <w:color w:val="auto"/>
        </w:rPr>
        <w:t xml:space="preserve">Информационно-просветительская работа включает: </w:t>
      </w:r>
    </w:p>
    <w:p w:rsidR="00E84903" w:rsidRDefault="00E84903" w:rsidP="000A1964">
      <w:pPr>
        <w:pStyle w:val="aff5"/>
        <w:spacing w:line="240"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84903" w:rsidRDefault="00E84903" w:rsidP="000A1964">
      <w:pPr>
        <w:pStyle w:val="aff5"/>
        <w:spacing w:line="240"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E84903" w:rsidRDefault="00E84903" w:rsidP="000A1964">
      <w:pPr>
        <w:pStyle w:val="aff5"/>
        <w:spacing w:line="240"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E84903" w:rsidRDefault="00E84903" w:rsidP="000A1964">
      <w:pPr>
        <w:pStyle w:val="aff5"/>
        <w:spacing w:line="240"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E84903" w:rsidRDefault="00E84903" w:rsidP="000A1964">
      <w:pPr>
        <w:pStyle w:val="Default"/>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84903" w:rsidRDefault="00E84903" w:rsidP="000A1964">
      <w:pPr>
        <w:pStyle w:val="Default"/>
        <w:ind w:firstLine="720"/>
        <w:jc w:val="both"/>
        <w:rPr>
          <w:caps/>
          <w:color w:val="auto"/>
          <w:sz w:val="28"/>
          <w:szCs w:val="28"/>
        </w:rPr>
      </w:pPr>
      <w:r>
        <w:rPr>
          <w:color w:val="auto"/>
          <w:sz w:val="28"/>
          <w:szCs w:val="28"/>
        </w:rPr>
        <w:t>Социально-педагогическое сопровождение включает:</w:t>
      </w:r>
    </w:p>
    <w:p w:rsidR="00E84903" w:rsidRDefault="00E84903" w:rsidP="000A1964">
      <w:pPr>
        <w:pStyle w:val="Default"/>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84903" w:rsidRDefault="00E84903" w:rsidP="000A1964">
      <w:pPr>
        <w:pStyle w:val="Default"/>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E84903" w:rsidRDefault="00E84903" w:rsidP="000A1964">
      <w:pPr>
        <w:pStyle w:val="aff5"/>
        <w:spacing w:line="240" w:lineRule="auto"/>
        <w:ind w:firstLine="720"/>
        <w:rPr>
          <w:rFonts w:eastAsia="Times New Roman"/>
          <w:caps w:val="0"/>
          <w:color w:val="auto"/>
        </w:rPr>
      </w:pPr>
      <w:r>
        <w:rPr>
          <w:caps w:val="0"/>
          <w:color w:val="auto"/>
        </w:rPr>
        <w:t xml:space="preserve">В процессе </w:t>
      </w:r>
      <w:r w:rsidRPr="0085480C">
        <w:rPr>
          <w:rStyle w:val="12"/>
          <w:iCs/>
          <w:color w:val="auto"/>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E84903" w:rsidRDefault="00E84903" w:rsidP="000A1964">
      <w:pPr>
        <w:pStyle w:val="aff5"/>
        <w:spacing w:line="240"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E84903" w:rsidRDefault="00E84903" w:rsidP="000A1964">
      <w:pPr>
        <w:pStyle w:val="aff5"/>
        <w:spacing w:line="240" w:lineRule="auto"/>
        <w:ind w:firstLine="720"/>
        <w:rPr>
          <w:rFonts w:eastAsia="Times New Roman"/>
          <w:caps w:val="0"/>
          <w:color w:val="auto"/>
        </w:rPr>
      </w:pPr>
      <w:r>
        <w:rPr>
          <w:caps w:val="0"/>
          <w:color w:val="auto"/>
        </w:rPr>
        <w:t>― лекции для родителей,</w:t>
      </w:r>
    </w:p>
    <w:p w:rsidR="00E84903" w:rsidRDefault="00E84903" w:rsidP="000A1964">
      <w:pPr>
        <w:pStyle w:val="aff5"/>
        <w:spacing w:line="240" w:lineRule="auto"/>
        <w:ind w:firstLine="720"/>
        <w:rPr>
          <w:rFonts w:eastAsia="Times New Roman"/>
          <w:caps w:val="0"/>
          <w:color w:val="auto"/>
        </w:rPr>
      </w:pPr>
      <w:r>
        <w:rPr>
          <w:caps w:val="0"/>
          <w:color w:val="auto"/>
        </w:rPr>
        <w:t>― анкетирование педагогов, родителей,</w:t>
      </w:r>
    </w:p>
    <w:p w:rsidR="00E84903" w:rsidRDefault="00E84903" w:rsidP="000A1964">
      <w:pPr>
        <w:pStyle w:val="aff5"/>
        <w:spacing w:line="240" w:lineRule="auto"/>
        <w:ind w:firstLine="720"/>
        <w:rPr>
          <w:b/>
          <w:bCs/>
          <w:i/>
          <w:color w:val="auto"/>
        </w:rPr>
      </w:pPr>
      <w:r>
        <w:rPr>
          <w:caps w:val="0"/>
          <w:color w:val="auto"/>
        </w:rPr>
        <w:t>― разработка методических материалов и рекомендаций учителю, родителям.</w:t>
      </w:r>
    </w:p>
    <w:p w:rsidR="00E84903" w:rsidRDefault="00E84903" w:rsidP="000A1964">
      <w:pPr>
        <w:tabs>
          <w:tab w:val="left" w:pos="-180"/>
          <w:tab w:val="left" w:pos="0"/>
        </w:tabs>
        <w:spacing w:after="0" w:line="24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E84903" w:rsidRDefault="00E84903" w:rsidP="000A1964">
      <w:pPr>
        <w:pStyle w:val="Default"/>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w:t>
      </w:r>
      <w:r>
        <w:rPr>
          <w:color w:val="auto"/>
          <w:sz w:val="28"/>
          <w:szCs w:val="28"/>
        </w:rPr>
        <w:t xml:space="preserve">один из основных механизмов реализации программы коррекционной работы. </w:t>
      </w:r>
    </w:p>
    <w:p w:rsidR="00E84903" w:rsidRDefault="00E84903" w:rsidP="000A1964">
      <w:pPr>
        <w:pStyle w:val="Default"/>
        <w:ind w:firstLine="720"/>
        <w:jc w:val="both"/>
        <w:rPr>
          <w:caps/>
          <w:color w:val="auto"/>
          <w:sz w:val="28"/>
          <w:szCs w:val="28"/>
        </w:rPr>
      </w:pPr>
      <w:r>
        <w:rPr>
          <w:color w:val="auto"/>
          <w:sz w:val="28"/>
          <w:szCs w:val="28"/>
        </w:rPr>
        <w:lastRenderedPageBreak/>
        <w:t xml:space="preserve">Взаимодействие </w:t>
      </w:r>
      <w:r>
        <w:rPr>
          <w:iCs/>
          <w:color w:val="auto"/>
          <w:sz w:val="28"/>
          <w:szCs w:val="28"/>
        </w:rPr>
        <w:t xml:space="preserve">специалистов </w:t>
      </w:r>
      <w:r>
        <w:rPr>
          <w:color w:val="auto"/>
          <w:sz w:val="28"/>
          <w:szCs w:val="28"/>
        </w:rPr>
        <w:t xml:space="preserve">требует: </w:t>
      </w:r>
    </w:p>
    <w:p w:rsidR="00E84903" w:rsidRDefault="00E84903" w:rsidP="000A1964">
      <w:pPr>
        <w:pStyle w:val="Default"/>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E84903" w:rsidRDefault="00E84903" w:rsidP="000A1964">
      <w:pPr>
        <w:pStyle w:val="Default"/>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E84903" w:rsidRDefault="00E84903" w:rsidP="000A1964">
      <w:pPr>
        <w:pStyle w:val="Default"/>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84903" w:rsidRDefault="00E84903" w:rsidP="000A1964">
      <w:pPr>
        <w:pStyle w:val="Default"/>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E84903" w:rsidRDefault="00E84903" w:rsidP="000A1964">
      <w:pPr>
        <w:pStyle w:val="Default"/>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E84903" w:rsidRDefault="00E84903" w:rsidP="000A1964">
      <w:pPr>
        <w:pStyle w:val="Default"/>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E84903" w:rsidRDefault="00E84903" w:rsidP="000A1964">
      <w:pPr>
        <w:pStyle w:val="Default"/>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E84903" w:rsidRDefault="00E84903" w:rsidP="000A1964">
      <w:pPr>
        <w:pStyle w:val="Default"/>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84903" w:rsidRDefault="00E84903" w:rsidP="000A1964">
      <w:pPr>
        <w:pStyle w:val="Default"/>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84903" w:rsidRDefault="00E84903" w:rsidP="000A1964">
      <w:pPr>
        <w:pStyle w:val="Default"/>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E84903" w:rsidRDefault="00E84903" w:rsidP="000A1964">
      <w:pPr>
        <w:overflowPunct w:val="0"/>
        <w:spacing w:after="0" w:line="240" w:lineRule="auto"/>
        <w:ind w:firstLine="709"/>
        <w:jc w:val="center"/>
        <w:rPr>
          <w:rFonts w:ascii="Times New Roman" w:hAnsi="Times New Roman" w:cs="Times New Roman"/>
          <w:b/>
          <w:sz w:val="28"/>
          <w:szCs w:val="28"/>
        </w:rPr>
      </w:pPr>
    </w:p>
    <w:p w:rsidR="00E84903" w:rsidRDefault="00E84903" w:rsidP="000A1964">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E84903" w:rsidRDefault="00E84903" w:rsidP="000A1964">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лостью (интеллектуальными нарушениями) 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E84903" w:rsidRDefault="00E84903" w:rsidP="000A1964">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E84903" w:rsidRDefault="00E84903" w:rsidP="000A1964">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E84903" w:rsidRDefault="00E84903" w:rsidP="000A1964">
      <w:pPr>
        <w:shd w:val="clear" w:color="auto" w:fill="FFFFFF"/>
        <w:spacing w:after="0" w:line="240" w:lineRule="auto"/>
        <w:ind w:firstLine="709"/>
        <w:jc w:val="both"/>
        <w:rPr>
          <w:sz w:val="28"/>
          <w:szCs w:val="28"/>
        </w:rPr>
      </w:pPr>
      <w:r>
        <w:rPr>
          <w:rFonts w:ascii="Times New Roman" w:hAnsi="Times New Roman" w:cs="Times New Roman"/>
          <w:b/>
          <w:i/>
          <w:color w:val="000000"/>
          <w:sz w:val="28"/>
          <w:szCs w:val="28"/>
        </w:rPr>
        <w:t>Основные задачи:</w:t>
      </w:r>
    </w:p>
    <w:p w:rsidR="00E84903" w:rsidRDefault="00E84903" w:rsidP="000A1964">
      <w:pPr>
        <w:pStyle w:val="af9"/>
        <w:tabs>
          <w:tab w:val="left" w:pos="900"/>
        </w:tabs>
        <w:spacing w:before="0" w:after="0" w:line="240" w:lineRule="auto"/>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E84903" w:rsidRDefault="00E84903" w:rsidP="000A1964">
      <w:pPr>
        <w:tabs>
          <w:tab w:val="left" w:pos="563"/>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E84903" w:rsidRDefault="00E84903" w:rsidP="000A1964">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lastRenderedPageBreak/>
        <w:t>формирование положительного отношения к базовым общественным ценностям;</w:t>
      </w:r>
    </w:p>
    <w:p w:rsidR="00E84903" w:rsidRDefault="00E84903" w:rsidP="000A1964">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E84903" w:rsidRDefault="00E84903" w:rsidP="000A1964">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84903" w:rsidRDefault="00E84903" w:rsidP="000A1964">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E84903" w:rsidRDefault="00E84903" w:rsidP="000A1964">
      <w:pPr>
        <w:overflowPunct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E84903" w:rsidRDefault="00E84903" w:rsidP="000A1964">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E84903" w:rsidRDefault="00E84903" w:rsidP="000A1964">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E84903" w:rsidRDefault="00E84903" w:rsidP="000A1964">
      <w:pPr>
        <w:pStyle w:val="Standard"/>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стью (интеллектуальными нарушениями) 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отсталостью (интеллектуальными нарушениями) 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w:t>
      </w:r>
      <w:r>
        <w:rPr>
          <w:rFonts w:ascii="Times New Roman" w:hAnsi="Times New Roman" w:cs="Times New Roman"/>
          <w:sz w:val="28"/>
          <w:szCs w:val="28"/>
        </w:rPr>
        <w:lastRenderedPageBreak/>
        <w:t>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w:t>
      </w:r>
    </w:p>
    <w:p w:rsidR="00E84903" w:rsidRDefault="00E84903" w:rsidP="000A1964">
      <w:pPr>
        <w:spacing w:after="0" w:line="24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E84903" w:rsidRDefault="00E84903" w:rsidP="000A1964">
      <w:pPr>
        <w:pStyle w:val="aff5"/>
        <w:spacing w:line="240" w:lineRule="auto"/>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E84903" w:rsidRDefault="00E84903" w:rsidP="000A1964">
      <w:pPr>
        <w:shd w:val="clear" w:color="auto" w:fill="FFFFFF"/>
        <w:spacing w:after="0" w:line="24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E84903" w:rsidRDefault="00E84903" w:rsidP="000A1964">
      <w:pPr>
        <w:pStyle w:val="aff5"/>
        <w:spacing w:line="240" w:lineRule="auto"/>
        <w:ind w:firstLine="720"/>
        <w:rPr>
          <w:caps w:val="0"/>
        </w:rPr>
      </w:pPr>
      <w:r>
        <w:t>• </w:t>
      </w:r>
      <w:r>
        <w:rPr>
          <w:caps w:val="0"/>
        </w:rPr>
        <w:t>непосредственно в общеобразовательной организации по типу школы полного дня;</w:t>
      </w:r>
    </w:p>
    <w:p w:rsidR="00E84903" w:rsidRDefault="00E84903" w:rsidP="000A1964">
      <w:pPr>
        <w:pStyle w:val="aff5"/>
        <w:spacing w:line="240"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E84903" w:rsidRDefault="00E84903" w:rsidP="000A1964">
      <w:pPr>
        <w:pStyle w:val="aff5"/>
        <w:spacing w:line="240"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E84903" w:rsidRDefault="00E84903" w:rsidP="000A1964">
      <w:pPr>
        <w:pStyle w:val="aff"/>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E84903" w:rsidRDefault="00E84903" w:rsidP="000A1964">
      <w:pPr>
        <w:pStyle w:val="aff"/>
        <w:spacing w:line="24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84903" w:rsidRDefault="00E84903" w:rsidP="000A1964">
      <w:pPr>
        <w:pStyle w:val="dash041e005f0431005f044b005f0447005f043d005f044b005f0439"/>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E84903" w:rsidRDefault="00E84903" w:rsidP="000A1964">
      <w:pPr>
        <w:pStyle w:val="af5"/>
        <w:spacing w:after="0" w:line="24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E84903" w:rsidRDefault="00E84903" w:rsidP="000A1964">
      <w:pPr>
        <w:pStyle w:val="dash041e005f0431005f044b005f0447005f043d005f044b005f0439"/>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E84903" w:rsidRDefault="00E84903" w:rsidP="000A1964">
      <w:pPr>
        <w:pStyle w:val="dash041e005f0431005f044b005f0447005f043d005f044b005f0439"/>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E84903" w:rsidRDefault="00E84903" w:rsidP="000A1964">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E84903" w:rsidRDefault="00E84903" w:rsidP="000A1964">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ся достижение обучающимися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E84903" w:rsidRDefault="00E84903" w:rsidP="000A1964">
      <w:pPr>
        <w:widowControl w:val="0"/>
        <w:numPr>
          <w:ilvl w:val="0"/>
          <w:numId w:val="2"/>
        </w:numPr>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E84903" w:rsidRDefault="00E84903" w:rsidP="000A1964">
      <w:pPr>
        <w:widowControl w:val="0"/>
        <w:numPr>
          <w:ilvl w:val="0"/>
          <w:numId w:val="2"/>
        </w:numPr>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84903" w:rsidRDefault="00E84903" w:rsidP="000A1964">
      <w:pPr>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E84903" w:rsidRDefault="00E84903" w:rsidP="000A1964">
      <w:pPr>
        <w:overflowPunct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84903" w:rsidRDefault="00E84903" w:rsidP="000A1964">
      <w:pPr>
        <w:overflowPunct w:val="0"/>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E84903" w:rsidRDefault="00E84903" w:rsidP="000A1964">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тью(интеллектуальными нарушениями) 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E84903" w:rsidRDefault="00E84903" w:rsidP="000A1964">
      <w:pPr>
        <w:overflowPunct w:val="0"/>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E84903" w:rsidRDefault="00E84903" w:rsidP="000A1964">
      <w:pPr>
        <w:overflowPunct w:val="0"/>
        <w:spacing w:after="0" w:line="24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E84903" w:rsidRDefault="00E84903" w:rsidP="000A1964">
      <w:pPr>
        <w:pStyle w:val="af9"/>
        <w:spacing w:before="0" w:after="0" w:line="240" w:lineRule="auto"/>
        <w:ind w:firstLine="720"/>
        <w:jc w:val="center"/>
        <w:rPr>
          <w:sz w:val="28"/>
          <w:szCs w:val="28"/>
        </w:rPr>
      </w:pPr>
      <w:r>
        <w:rPr>
          <w:b/>
          <w:i/>
          <w:sz w:val="28"/>
          <w:szCs w:val="28"/>
        </w:rPr>
        <w:t>Основные личностные результаты внеурочной деятельности:</w:t>
      </w:r>
    </w:p>
    <w:p w:rsidR="00E84903" w:rsidRDefault="00E84903" w:rsidP="000A1964">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E84903" w:rsidRDefault="00E84903" w:rsidP="000A1964">
      <w:pPr>
        <w:overflowPunct w:val="0"/>
        <w:spacing w:after="0" w:line="24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E84903" w:rsidRDefault="00E84903" w:rsidP="000A1964">
      <w:pPr>
        <w:pStyle w:val="af9"/>
        <w:spacing w:before="0" w:after="0" w:line="240" w:lineRule="auto"/>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E84903" w:rsidRDefault="00E84903" w:rsidP="000A1964">
      <w:pPr>
        <w:overflowPunct w:val="0"/>
        <w:spacing w:after="0" w:line="24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E84903" w:rsidRDefault="00E84903" w:rsidP="000A1964">
      <w:pPr>
        <w:pStyle w:val="af9"/>
        <w:spacing w:before="0" w:after="0" w:line="240" w:lineRule="auto"/>
        <w:ind w:firstLine="720"/>
        <w:jc w:val="both"/>
        <w:rPr>
          <w:sz w:val="28"/>
          <w:szCs w:val="28"/>
        </w:rPr>
      </w:pPr>
      <w:r>
        <w:rPr>
          <w:sz w:val="28"/>
          <w:szCs w:val="28"/>
        </w:rPr>
        <w:t>― эмоционально-ценностное отношение к окружающей среде, необходимости ее охраны;</w:t>
      </w:r>
    </w:p>
    <w:p w:rsidR="00E84903" w:rsidRDefault="00E84903" w:rsidP="000A1964">
      <w:pPr>
        <w:pStyle w:val="af9"/>
        <w:spacing w:before="0" w:after="0" w:line="240" w:lineRule="auto"/>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E84903" w:rsidRDefault="00E84903" w:rsidP="000A1964">
      <w:pPr>
        <w:pStyle w:val="af9"/>
        <w:spacing w:before="0" w:after="0" w:line="240"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E84903" w:rsidRDefault="00E84903" w:rsidP="000A1964">
      <w:pPr>
        <w:pStyle w:val="af9"/>
        <w:spacing w:before="0" w:after="0" w:line="240"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E84903" w:rsidRDefault="00E84903" w:rsidP="000A1964">
      <w:pPr>
        <w:pStyle w:val="aff2"/>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E84903" w:rsidRDefault="00E84903" w:rsidP="000A1964">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E84903" w:rsidRDefault="00E84903" w:rsidP="000A19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E84903" w:rsidRDefault="00E84903" w:rsidP="000A1964">
      <w:pPr>
        <w:spacing w:after="0" w:line="24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E84903" w:rsidRDefault="00E84903" w:rsidP="000A1964">
      <w:pPr>
        <w:pStyle w:val="af9"/>
        <w:spacing w:before="0" w:after="0" w:line="240"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E84903" w:rsidRDefault="00E84903" w:rsidP="000A1964">
      <w:pPr>
        <w:spacing w:after="0" w:line="24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E84903" w:rsidRDefault="00E84903" w:rsidP="000A1964">
      <w:pPr>
        <w:pStyle w:val="af9"/>
        <w:spacing w:before="0" w:after="0" w:line="240"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84903" w:rsidRDefault="00E84903" w:rsidP="000A1964">
      <w:pPr>
        <w:pStyle w:val="af9"/>
        <w:spacing w:before="0" w:after="0" w:line="240"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84903" w:rsidRDefault="00E84903" w:rsidP="000A1964">
      <w:pPr>
        <w:pStyle w:val="af9"/>
        <w:spacing w:before="0" w:after="0" w:line="240"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84903" w:rsidRDefault="00E84903" w:rsidP="000A1964">
      <w:pPr>
        <w:overflowPunct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E84903" w:rsidRDefault="00E84903" w:rsidP="000A1964">
      <w:pPr>
        <w:overflowPunct w:val="0"/>
        <w:spacing w:after="0" w:line="240" w:lineRule="auto"/>
        <w:ind w:firstLine="720"/>
        <w:jc w:val="center"/>
        <w:rPr>
          <w:rFonts w:ascii="Times New Roman" w:hAnsi="Times New Roman" w:cs="Times New Roman"/>
          <w:b/>
          <w:sz w:val="28"/>
          <w:szCs w:val="28"/>
        </w:rPr>
      </w:pPr>
    </w:p>
    <w:p w:rsidR="00E84903" w:rsidRDefault="00E84903" w:rsidP="000A1964">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E84903" w:rsidRDefault="00E84903" w:rsidP="000A1964">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E84903" w:rsidRDefault="00A70928" w:rsidP="000A1964">
      <w:pPr>
        <w:pStyle w:val="aff"/>
        <w:spacing w:before="120"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E84903">
        <w:rPr>
          <w:rFonts w:ascii="Times New Roman" w:hAnsi="Times New Roman" w:cs="Times New Roman"/>
          <w:color w:val="auto"/>
          <w:sz w:val="28"/>
          <w:szCs w:val="28"/>
        </w:rPr>
        <w:t xml:space="preserve">чебный план </w:t>
      </w:r>
      <w:r>
        <w:rPr>
          <w:rFonts w:ascii="Times New Roman" w:hAnsi="Times New Roman" w:cs="Times New Roman"/>
          <w:color w:val="auto"/>
          <w:sz w:val="28"/>
          <w:szCs w:val="28"/>
        </w:rPr>
        <w:t xml:space="preserve">МБОУ Глубокинской СОШ№32 </w:t>
      </w:r>
      <w:r w:rsidR="00E84903">
        <w:rPr>
          <w:rFonts w:ascii="Times New Roman" w:hAnsi="Times New Roman" w:cs="Times New Roman"/>
          <w:color w:val="auto"/>
          <w:sz w:val="28"/>
          <w:szCs w:val="28"/>
        </w:rPr>
        <w:t xml:space="preserve"> (далее ― Уче</w:t>
      </w:r>
      <w:r w:rsidR="00E84903">
        <w:rPr>
          <w:rFonts w:ascii="Times New Roman" w:hAnsi="Times New Roman" w:cs="Times New Roman"/>
          <w:color w:val="auto"/>
          <w:sz w:val="28"/>
          <w:szCs w:val="28"/>
        </w:rPr>
        <w:softHyphen/>
        <w:t>бный план), реализующ</w:t>
      </w:r>
      <w:r>
        <w:rPr>
          <w:rFonts w:ascii="Times New Roman" w:hAnsi="Times New Roman" w:cs="Times New Roman"/>
          <w:color w:val="auto"/>
          <w:sz w:val="28"/>
          <w:szCs w:val="28"/>
        </w:rPr>
        <w:t>ей</w:t>
      </w:r>
      <w:r w:rsidR="00E84903">
        <w:rPr>
          <w:rFonts w:ascii="Times New Roman" w:hAnsi="Times New Roman" w:cs="Times New Roman"/>
          <w:color w:val="auto"/>
          <w:sz w:val="28"/>
          <w:szCs w:val="28"/>
        </w:rPr>
        <w:t xml:space="preserve"> АООП для обучающихся с умственной отсталостью (интелле</w:t>
      </w:r>
      <w:r w:rsidR="00E84903">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E84903">
        <w:rPr>
          <w:rFonts w:ascii="Times New Roman" w:hAnsi="Times New Roman" w:cs="Times New Roman"/>
          <w:color w:val="auto"/>
          <w:sz w:val="28"/>
          <w:szCs w:val="28"/>
        </w:rPr>
        <w:softHyphen/>
        <w:t>ди</w:t>
      </w:r>
      <w:r w:rsidR="00E84903">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E84903">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84903" w:rsidRPr="009130F6" w:rsidRDefault="00E84903" w:rsidP="000A1964">
      <w:pPr>
        <w:pStyle w:val="aff"/>
        <w:spacing w:line="240" w:lineRule="auto"/>
        <w:ind w:firstLine="709"/>
        <w:rPr>
          <w:rFonts w:ascii="Times New Roman" w:hAnsi="Times New Roman" w:cs="Times New Roman"/>
          <w:color w:val="auto"/>
          <w:sz w:val="28"/>
          <w:szCs w:val="28"/>
        </w:rPr>
      </w:pPr>
      <w:r w:rsidRPr="009130F6">
        <w:rPr>
          <w:rFonts w:ascii="Times New Roman" w:hAnsi="Times New Roman" w:cs="Times New Roman"/>
          <w:color w:val="auto"/>
          <w:sz w:val="28"/>
          <w:szCs w:val="28"/>
        </w:rPr>
        <w:lastRenderedPageBreak/>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E84903" w:rsidRPr="009130F6" w:rsidRDefault="00E84903" w:rsidP="000A1964">
      <w:pPr>
        <w:pStyle w:val="aff"/>
        <w:spacing w:line="240" w:lineRule="auto"/>
        <w:ind w:firstLine="709"/>
        <w:rPr>
          <w:rFonts w:ascii="Times New Roman" w:hAnsi="Times New Roman" w:cs="Times New Roman"/>
          <w:color w:val="auto"/>
          <w:sz w:val="28"/>
          <w:szCs w:val="28"/>
        </w:rPr>
      </w:pPr>
      <w:r w:rsidRPr="009130F6">
        <w:rPr>
          <w:rFonts w:ascii="Times New Roman" w:hAnsi="Times New Roman" w:cs="Times New Roman"/>
          <w:color w:val="auto"/>
          <w:sz w:val="28"/>
          <w:szCs w:val="28"/>
        </w:rPr>
        <w:t xml:space="preserve">1 вариант ― </w:t>
      </w:r>
      <w:r w:rsidRPr="009130F6">
        <w:rPr>
          <w:rFonts w:ascii="Times New Roman" w:hAnsi="Times New Roman" w:cs="Times New Roman"/>
          <w:color w:val="auto"/>
          <w:sz w:val="28"/>
          <w:szCs w:val="28"/>
          <w:lang w:val="en-US"/>
        </w:rPr>
        <w:t>I</w:t>
      </w:r>
      <w:r w:rsidRPr="009130F6">
        <w:rPr>
          <w:rFonts w:ascii="Times New Roman" w:hAnsi="Times New Roman" w:cs="Times New Roman"/>
          <w:color w:val="auto"/>
          <w:sz w:val="28"/>
          <w:szCs w:val="28"/>
        </w:rPr>
        <w:t>-</w:t>
      </w:r>
      <w:r w:rsidRPr="009130F6">
        <w:rPr>
          <w:rFonts w:ascii="Times New Roman" w:hAnsi="Times New Roman" w:cs="Times New Roman"/>
          <w:color w:val="auto"/>
          <w:sz w:val="28"/>
          <w:szCs w:val="28"/>
          <w:lang w:val="en-US"/>
        </w:rPr>
        <w:t>IV</w:t>
      </w:r>
      <w:r w:rsidRPr="009130F6">
        <w:rPr>
          <w:rFonts w:ascii="Times New Roman" w:hAnsi="Times New Roman" w:cs="Times New Roman"/>
          <w:color w:val="auto"/>
          <w:sz w:val="28"/>
          <w:szCs w:val="28"/>
        </w:rPr>
        <w:t xml:space="preserve">; </w:t>
      </w:r>
      <w:r w:rsidRPr="009130F6">
        <w:rPr>
          <w:rFonts w:ascii="Times New Roman" w:hAnsi="Times New Roman" w:cs="Times New Roman"/>
          <w:color w:val="auto"/>
          <w:sz w:val="28"/>
          <w:szCs w:val="28"/>
          <w:lang w:val="en-US"/>
        </w:rPr>
        <w:t>V</w:t>
      </w:r>
      <w:r w:rsidRPr="009130F6">
        <w:rPr>
          <w:rFonts w:ascii="Times New Roman" w:hAnsi="Times New Roman" w:cs="Times New Roman"/>
          <w:color w:val="auto"/>
          <w:sz w:val="28"/>
          <w:szCs w:val="28"/>
        </w:rPr>
        <w:t>-</w:t>
      </w:r>
      <w:r w:rsidRPr="009130F6">
        <w:rPr>
          <w:rFonts w:ascii="Times New Roman" w:hAnsi="Times New Roman" w:cs="Times New Roman"/>
          <w:color w:val="auto"/>
          <w:sz w:val="28"/>
          <w:szCs w:val="28"/>
          <w:lang w:val="en-US"/>
        </w:rPr>
        <w:t>IX</w:t>
      </w:r>
      <w:r w:rsidRPr="009130F6">
        <w:rPr>
          <w:rFonts w:ascii="Times New Roman" w:hAnsi="Times New Roman" w:cs="Times New Roman"/>
          <w:color w:val="auto"/>
          <w:sz w:val="28"/>
          <w:szCs w:val="28"/>
        </w:rPr>
        <w:t xml:space="preserve"> классы (9 лет);</w:t>
      </w:r>
    </w:p>
    <w:p w:rsidR="00E84903" w:rsidRPr="00030AD0" w:rsidRDefault="00E84903" w:rsidP="000A1964">
      <w:pPr>
        <w:pStyle w:val="aff"/>
        <w:spacing w:line="240" w:lineRule="auto"/>
        <w:ind w:firstLine="709"/>
        <w:rPr>
          <w:rFonts w:ascii="Times New Roman" w:hAnsi="Times New Roman" w:cs="Times New Roman"/>
          <w:color w:val="auto"/>
          <w:sz w:val="28"/>
          <w:szCs w:val="28"/>
        </w:rPr>
      </w:pPr>
      <w:r w:rsidRPr="00030AD0">
        <w:rPr>
          <w:rFonts w:ascii="Times New Roman" w:hAnsi="Times New Roman" w:cs="Times New Roman"/>
          <w:color w:val="auto"/>
          <w:sz w:val="28"/>
          <w:szCs w:val="28"/>
        </w:rPr>
        <w:t>2 вариант ― подготовительный первый (</w:t>
      </w:r>
      <w:r w:rsidRPr="00030AD0">
        <w:rPr>
          <w:rFonts w:ascii="Times New Roman" w:hAnsi="Times New Roman" w:cs="Times New Roman"/>
          <w:color w:val="auto"/>
          <w:sz w:val="28"/>
          <w:szCs w:val="28"/>
          <w:lang w:val="en-US"/>
        </w:rPr>
        <w:t>I</w:t>
      </w:r>
      <w:r w:rsidRPr="00030AD0">
        <w:rPr>
          <w:rFonts w:ascii="Times New Roman" w:hAnsi="Times New Roman" w:cs="Times New Roman"/>
          <w:color w:val="auto"/>
          <w:sz w:val="28"/>
          <w:szCs w:val="28"/>
          <w:vertAlign w:val="superscript"/>
        </w:rPr>
        <w:t>1</w:t>
      </w:r>
      <w:r w:rsidRPr="00030AD0">
        <w:rPr>
          <w:rFonts w:ascii="Times New Roman" w:hAnsi="Times New Roman" w:cs="Times New Roman"/>
          <w:color w:val="auto"/>
          <w:sz w:val="28"/>
          <w:szCs w:val="28"/>
        </w:rPr>
        <w:t xml:space="preserve">)- </w:t>
      </w:r>
      <w:r w:rsidRPr="00030AD0">
        <w:rPr>
          <w:rFonts w:ascii="Times New Roman" w:hAnsi="Times New Roman" w:cs="Times New Roman"/>
          <w:color w:val="auto"/>
          <w:sz w:val="28"/>
          <w:szCs w:val="28"/>
          <w:lang w:val="en-US"/>
        </w:rPr>
        <w:t>IV</w:t>
      </w:r>
      <w:r w:rsidRPr="00030AD0">
        <w:rPr>
          <w:rFonts w:ascii="Times New Roman" w:hAnsi="Times New Roman" w:cs="Times New Roman"/>
          <w:color w:val="auto"/>
          <w:sz w:val="28"/>
          <w:szCs w:val="28"/>
        </w:rPr>
        <w:t xml:space="preserve">; </w:t>
      </w:r>
      <w:r w:rsidRPr="00030AD0">
        <w:rPr>
          <w:rFonts w:ascii="Times New Roman" w:hAnsi="Times New Roman" w:cs="Times New Roman"/>
          <w:color w:val="auto"/>
          <w:sz w:val="28"/>
          <w:szCs w:val="28"/>
          <w:lang w:val="en-US"/>
        </w:rPr>
        <w:t>V</w:t>
      </w:r>
      <w:r w:rsidRPr="00030AD0">
        <w:rPr>
          <w:rFonts w:ascii="Times New Roman" w:hAnsi="Times New Roman" w:cs="Times New Roman"/>
          <w:color w:val="auto"/>
          <w:sz w:val="28"/>
          <w:szCs w:val="28"/>
        </w:rPr>
        <w:t>-</w:t>
      </w:r>
      <w:r w:rsidRPr="00030AD0">
        <w:rPr>
          <w:rFonts w:ascii="Times New Roman" w:hAnsi="Times New Roman" w:cs="Times New Roman"/>
          <w:color w:val="auto"/>
          <w:sz w:val="28"/>
          <w:szCs w:val="28"/>
          <w:lang w:val="en-US"/>
        </w:rPr>
        <w:t>IX</w:t>
      </w:r>
      <w:r w:rsidRPr="00030AD0">
        <w:rPr>
          <w:rFonts w:ascii="Times New Roman" w:hAnsi="Times New Roman" w:cs="Times New Roman"/>
          <w:color w:val="auto"/>
          <w:sz w:val="28"/>
          <w:szCs w:val="28"/>
        </w:rPr>
        <w:t xml:space="preserve"> классы (10 лет);</w:t>
      </w:r>
    </w:p>
    <w:p w:rsidR="00E84903" w:rsidRPr="00030AD0" w:rsidRDefault="00E84903" w:rsidP="000A1964">
      <w:pPr>
        <w:pStyle w:val="aff"/>
        <w:spacing w:line="240" w:lineRule="auto"/>
        <w:ind w:firstLine="709"/>
        <w:rPr>
          <w:rFonts w:ascii="Times New Roman" w:hAnsi="Times New Roman" w:cs="Times New Roman"/>
          <w:color w:val="auto"/>
          <w:sz w:val="28"/>
          <w:szCs w:val="28"/>
        </w:rPr>
      </w:pPr>
      <w:r w:rsidRPr="00030AD0">
        <w:rPr>
          <w:rFonts w:ascii="Times New Roman" w:hAnsi="Times New Roman" w:cs="Times New Roman"/>
          <w:color w:val="auto"/>
          <w:sz w:val="28"/>
          <w:szCs w:val="28"/>
        </w:rPr>
        <w:t xml:space="preserve">3 вариант ― </w:t>
      </w:r>
      <w:r w:rsidRPr="00030AD0">
        <w:rPr>
          <w:rFonts w:ascii="Times New Roman" w:hAnsi="Times New Roman" w:cs="Times New Roman"/>
          <w:color w:val="auto"/>
          <w:sz w:val="28"/>
          <w:szCs w:val="28"/>
          <w:lang w:val="en-US"/>
        </w:rPr>
        <w:t>I</w:t>
      </w:r>
      <w:r w:rsidRPr="00030AD0">
        <w:rPr>
          <w:rFonts w:ascii="Times New Roman" w:hAnsi="Times New Roman" w:cs="Times New Roman"/>
          <w:color w:val="auto"/>
          <w:sz w:val="28"/>
          <w:szCs w:val="28"/>
        </w:rPr>
        <w:t>-</w:t>
      </w:r>
      <w:r w:rsidRPr="00030AD0">
        <w:rPr>
          <w:rFonts w:ascii="Times New Roman" w:hAnsi="Times New Roman" w:cs="Times New Roman"/>
          <w:color w:val="auto"/>
          <w:sz w:val="28"/>
          <w:szCs w:val="28"/>
          <w:lang w:val="en-US"/>
        </w:rPr>
        <w:t>IV</w:t>
      </w:r>
      <w:r w:rsidRPr="00030AD0">
        <w:rPr>
          <w:rFonts w:ascii="Times New Roman" w:hAnsi="Times New Roman" w:cs="Times New Roman"/>
          <w:color w:val="auto"/>
          <w:sz w:val="28"/>
          <w:szCs w:val="28"/>
        </w:rPr>
        <w:t xml:space="preserve">; </w:t>
      </w:r>
      <w:r w:rsidRPr="00030AD0">
        <w:rPr>
          <w:rFonts w:ascii="Times New Roman" w:hAnsi="Times New Roman" w:cs="Times New Roman"/>
          <w:color w:val="auto"/>
          <w:sz w:val="28"/>
          <w:szCs w:val="28"/>
          <w:lang w:val="en-US"/>
        </w:rPr>
        <w:t>V</w:t>
      </w:r>
      <w:r w:rsidRPr="00030AD0">
        <w:rPr>
          <w:rFonts w:ascii="Times New Roman" w:hAnsi="Times New Roman" w:cs="Times New Roman"/>
          <w:color w:val="auto"/>
          <w:sz w:val="28"/>
          <w:szCs w:val="28"/>
        </w:rPr>
        <w:t>-</w:t>
      </w:r>
      <w:r w:rsidRPr="00030AD0">
        <w:rPr>
          <w:rFonts w:ascii="Times New Roman" w:hAnsi="Times New Roman" w:cs="Times New Roman"/>
          <w:color w:val="auto"/>
          <w:sz w:val="28"/>
          <w:szCs w:val="28"/>
          <w:lang w:val="en-US"/>
        </w:rPr>
        <w:t>IX</w:t>
      </w:r>
      <w:r w:rsidRPr="00030AD0">
        <w:rPr>
          <w:rFonts w:ascii="Times New Roman" w:hAnsi="Times New Roman" w:cs="Times New Roman"/>
          <w:color w:val="auto"/>
          <w:sz w:val="28"/>
          <w:szCs w:val="28"/>
        </w:rPr>
        <w:t xml:space="preserve">; </w:t>
      </w:r>
      <w:r w:rsidRPr="00030AD0">
        <w:rPr>
          <w:rFonts w:ascii="Times New Roman" w:hAnsi="Times New Roman" w:cs="Times New Roman"/>
          <w:color w:val="auto"/>
          <w:sz w:val="28"/>
          <w:szCs w:val="28"/>
          <w:lang w:val="en-US"/>
        </w:rPr>
        <w:t>X</w:t>
      </w:r>
      <w:r w:rsidRPr="00030AD0">
        <w:rPr>
          <w:rFonts w:ascii="Times New Roman" w:hAnsi="Times New Roman" w:cs="Times New Roman"/>
          <w:color w:val="auto"/>
          <w:sz w:val="28"/>
          <w:szCs w:val="28"/>
        </w:rPr>
        <w:t>-</w:t>
      </w:r>
      <w:r w:rsidRPr="00030AD0">
        <w:rPr>
          <w:rFonts w:ascii="Times New Roman" w:hAnsi="Times New Roman" w:cs="Times New Roman"/>
          <w:color w:val="auto"/>
          <w:sz w:val="28"/>
          <w:szCs w:val="28"/>
          <w:lang w:val="en-US"/>
        </w:rPr>
        <w:t>XII</w:t>
      </w:r>
      <w:r w:rsidRPr="00030AD0">
        <w:rPr>
          <w:rFonts w:ascii="Times New Roman" w:hAnsi="Times New Roman" w:cs="Times New Roman"/>
          <w:color w:val="auto"/>
          <w:sz w:val="28"/>
          <w:szCs w:val="28"/>
        </w:rPr>
        <w:t xml:space="preserve"> (12 лет);</w:t>
      </w:r>
    </w:p>
    <w:p w:rsidR="00E84903" w:rsidRPr="00030AD0" w:rsidRDefault="00E84903" w:rsidP="000A1964">
      <w:pPr>
        <w:pStyle w:val="aff"/>
        <w:spacing w:line="240" w:lineRule="auto"/>
        <w:ind w:firstLine="709"/>
        <w:rPr>
          <w:rFonts w:ascii="Times New Roman" w:hAnsi="Times New Roman" w:cs="Times New Roman"/>
          <w:color w:val="auto"/>
          <w:sz w:val="28"/>
          <w:szCs w:val="28"/>
        </w:rPr>
      </w:pPr>
      <w:r w:rsidRPr="00030AD0">
        <w:rPr>
          <w:rFonts w:ascii="Times New Roman" w:hAnsi="Times New Roman" w:cs="Times New Roman"/>
          <w:color w:val="auto"/>
          <w:sz w:val="28"/>
          <w:szCs w:val="28"/>
        </w:rPr>
        <w:t>4 вариант ― подготовительный первый (</w:t>
      </w:r>
      <w:r w:rsidRPr="00030AD0">
        <w:rPr>
          <w:rFonts w:ascii="Times New Roman" w:hAnsi="Times New Roman" w:cs="Times New Roman"/>
          <w:color w:val="auto"/>
          <w:sz w:val="28"/>
          <w:szCs w:val="28"/>
          <w:lang w:val="en-US"/>
        </w:rPr>
        <w:t>I</w:t>
      </w:r>
      <w:r w:rsidRPr="00030AD0">
        <w:rPr>
          <w:rFonts w:ascii="Times New Roman" w:hAnsi="Times New Roman" w:cs="Times New Roman"/>
          <w:color w:val="auto"/>
          <w:sz w:val="28"/>
          <w:szCs w:val="28"/>
          <w:vertAlign w:val="superscript"/>
        </w:rPr>
        <w:t>1</w:t>
      </w:r>
      <w:r w:rsidRPr="00030AD0">
        <w:rPr>
          <w:rFonts w:ascii="Times New Roman" w:hAnsi="Times New Roman" w:cs="Times New Roman"/>
          <w:color w:val="auto"/>
          <w:sz w:val="28"/>
          <w:szCs w:val="28"/>
        </w:rPr>
        <w:t xml:space="preserve">)- </w:t>
      </w:r>
      <w:r w:rsidRPr="00030AD0">
        <w:rPr>
          <w:rFonts w:ascii="Times New Roman" w:hAnsi="Times New Roman" w:cs="Times New Roman"/>
          <w:color w:val="auto"/>
          <w:sz w:val="28"/>
          <w:szCs w:val="28"/>
          <w:lang w:val="en-US"/>
        </w:rPr>
        <w:t>IV</w:t>
      </w:r>
      <w:r w:rsidRPr="00030AD0">
        <w:rPr>
          <w:rFonts w:ascii="Times New Roman" w:hAnsi="Times New Roman" w:cs="Times New Roman"/>
          <w:color w:val="auto"/>
          <w:sz w:val="28"/>
          <w:szCs w:val="28"/>
        </w:rPr>
        <w:t xml:space="preserve">; </w:t>
      </w:r>
      <w:r w:rsidRPr="00030AD0">
        <w:rPr>
          <w:rFonts w:ascii="Times New Roman" w:hAnsi="Times New Roman" w:cs="Times New Roman"/>
          <w:color w:val="auto"/>
          <w:sz w:val="28"/>
          <w:szCs w:val="28"/>
          <w:lang w:val="en-US"/>
        </w:rPr>
        <w:t>V</w:t>
      </w:r>
      <w:r w:rsidRPr="00030AD0">
        <w:rPr>
          <w:rFonts w:ascii="Times New Roman" w:hAnsi="Times New Roman" w:cs="Times New Roman"/>
          <w:color w:val="auto"/>
          <w:sz w:val="28"/>
          <w:szCs w:val="28"/>
        </w:rPr>
        <w:t>-</w:t>
      </w:r>
      <w:r w:rsidRPr="00030AD0">
        <w:rPr>
          <w:rFonts w:ascii="Times New Roman" w:hAnsi="Times New Roman" w:cs="Times New Roman"/>
          <w:color w:val="auto"/>
          <w:sz w:val="28"/>
          <w:szCs w:val="28"/>
          <w:lang w:val="en-US"/>
        </w:rPr>
        <w:t>IX</w:t>
      </w:r>
      <w:r w:rsidRPr="00030AD0">
        <w:rPr>
          <w:rFonts w:ascii="Times New Roman" w:hAnsi="Times New Roman" w:cs="Times New Roman"/>
          <w:color w:val="auto"/>
          <w:sz w:val="28"/>
          <w:szCs w:val="28"/>
        </w:rPr>
        <w:t xml:space="preserve">; </w:t>
      </w:r>
      <w:r w:rsidRPr="00030AD0">
        <w:rPr>
          <w:rFonts w:ascii="Times New Roman" w:hAnsi="Times New Roman" w:cs="Times New Roman"/>
          <w:color w:val="auto"/>
          <w:sz w:val="28"/>
          <w:szCs w:val="28"/>
          <w:lang w:val="en-US"/>
        </w:rPr>
        <w:t>X</w:t>
      </w:r>
      <w:r w:rsidRPr="00030AD0">
        <w:rPr>
          <w:rFonts w:ascii="Times New Roman" w:hAnsi="Times New Roman" w:cs="Times New Roman"/>
          <w:color w:val="auto"/>
          <w:sz w:val="28"/>
          <w:szCs w:val="28"/>
        </w:rPr>
        <w:t>-</w:t>
      </w:r>
      <w:r w:rsidRPr="00030AD0">
        <w:rPr>
          <w:rFonts w:ascii="Times New Roman" w:hAnsi="Times New Roman" w:cs="Times New Roman"/>
          <w:color w:val="auto"/>
          <w:sz w:val="28"/>
          <w:szCs w:val="28"/>
          <w:lang w:val="en-US"/>
        </w:rPr>
        <w:t>XII</w:t>
      </w:r>
      <w:r w:rsidRPr="00030AD0">
        <w:rPr>
          <w:rFonts w:ascii="Times New Roman" w:hAnsi="Times New Roman" w:cs="Times New Roman"/>
          <w:color w:val="auto"/>
          <w:sz w:val="28"/>
          <w:szCs w:val="28"/>
        </w:rPr>
        <w:t xml:space="preserve"> (13 лет).</w:t>
      </w:r>
    </w:p>
    <w:p w:rsidR="00E84903" w:rsidRDefault="0084610B" w:rsidP="0084610B">
      <w:pPr>
        <w:pStyle w:val="Standard"/>
        <w:ind w:firstLine="709"/>
        <w:jc w:val="both"/>
        <w:rPr>
          <w:rFonts w:ascii="Times New Roman" w:hAnsi="Times New Roman" w:cs="Times New Roman"/>
          <w:sz w:val="28"/>
          <w:szCs w:val="28"/>
        </w:rPr>
      </w:pPr>
      <w:r w:rsidRPr="00030AD0">
        <w:rPr>
          <w:rFonts w:ascii="Times New Roman" w:hAnsi="Times New Roman" w:cs="Times New Roman"/>
          <w:sz w:val="28"/>
          <w:szCs w:val="28"/>
        </w:rPr>
        <w:t xml:space="preserve">В МБОУ Глубокинской СОШ№32 </w:t>
      </w:r>
      <w:r w:rsidR="00E84903" w:rsidRPr="00030AD0">
        <w:rPr>
          <w:rFonts w:ascii="Times New Roman" w:hAnsi="Times New Roman" w:cs="Times New Roman"/>
          <w:sz w:val="28"/>
          <w:szCs w:val="28"/>
        </w:rPr>
        <w:t>с учетом</w:t>
      </w:r>
      <w:r w:rsidRPr="00030AD0">
        <w:rPr>
          <w:rFonts w:ascii="Times New Roman" w:hAnsi="Times New Roman" w:cs="Times New Roman"/>
          <w:sz w:val="28"/>
          <w:szCs w:val="28"/>
        </w:rPr>
        <w:t xml:space="preserve"> </w:t>
      </w:r>
      <w:r w:rsidR="00E84903" w:rsidRPr="00030AD0">
        <w:rPr>
          <w:rFonts w:ascii="Times New Roman" w:hAnsi="Times New Roman" w:cs="Times New Roman"/>
          <w:sz w:val="28"/>
          <w:szCs w:val="28"/>
        </w:rPr>
        <w:t>особенностей</w:t>
      </w:r>
      <w:r w:rsidR="00E84903">
        <w:rPr>
          <w:rFonts w:ascii="Times New Roman" w:hAnsi="Times New Roman" w:cs="Times New Roman"/>
          <w:sz w:val="28"/>
          <w:szCs w:val="28"/>
        </w:rPr>
        <w:t xml:space="preserve"> психофизического развития обучающихся, сформи</w:t>
      </w:r>
      <w:r w:rsidR="00E84903">
        <w:rPr>
          <w:rFonts w:ascii="Times New Roman" w:hAnsi="Times New Roman" w:cs="Times New Roman"/>
          <w:sz w:val="28"/>
          <w:szCs w:val="28"/>
        </w:rPr>
        <w:softHyphen/>
        <w:t>ро</w:t>
      </w:r>
      <w:r w:rsidR="00E84903">
        <w:rPr>
          <w:rFonts w:ascii="Times New Roman" w:hAnsi="Times New Roman" w:cs="Times New Roman"/>
          <w:sz w:val="28"/>
          <w:szCs w:val="28"/>
        </w:rPr>
        <w:softHyphen/>
        <w:t>ва</w:t>
      </w:r>
      <w:r w:rsidR="00E84903">
        <w:rPr>
          <w:rFonts w:ascii="Times New Roman" w:hAnsi="Times New Roman" w:cs="Times New Roman"/>
          <w:sz w:val="28"/>
          <w:szCs w:val="28"/>
        </w:rPr>
        <w:softHyphen/>
        <w:t>н</w:t>
      </w:r>
      <w:r w:rsidR="00E84903">
        <w:rPr>
          <w:rFonts w:ascii="Times New Roman" w:hAnsi="Times New Roman" w:cs="Times New Roman"/>
          <w:sz w:val="28"/>
          <w:szCs w:val="28"/>
        </w:rPr>
        <w:softHyphen/>
        <w:t>но</w:t>
      </w:r>
      <w:r w:rsidR="00E84903">
        <w:rPr>
          <w:rFonts w:ascii="Times New Roman" w:hAnsi="Times New Roman" w:cs="Times New Roman"/>
          <w:sz w:val="28"/>
          <w:szCs w:val="28"/>
        </w:rPr>
        <w:softHyphen/>
        <w:t>сти у них готовности к школьному обучению и имеющихся особых об</w:t>
      </w:r>
      <w:r w:rsidR="00E84903">
        <w:rPr>
          <w:rFonts w:ascii="Times New Roman" w:hAnsi="Times New Roman" w:cs="Times New Roman"/>
          <w:sz w:val="28"/>
          <w:szCs w:val="28"/>
        </w:rPr>
        <w:softHyphen/>
        <w:t>ра</w:t>
      </w:r>
      <w:r w:rsidR="00E84903">
        <w:rPr>
          <w:rFonts w:ascii="Times New Roman" w:hAnsi="Times New Roman" w:cs="Times New Roman"/>
          <w:sz w:val="28"/>
          <w:szCs w:val="28"/>
        </w:rPr>
        <w:softHyphen/>
        <w:t>зо</w:t>
      </w:r>
      <w:r w:rsidR="00E84903">
        <w:rPr>
          <w:rFonts w:ascii="Times New Roman" w:hAnsi="Times New Roman" w:cs="Times New Roman"/>
          <w:sz w:val="28"/>
          <w:szCs w:val="28"/>
        </w:rPr>
        <w:softHyphen/>
        <w:t>ва</w:t>
      </w:r>
      <w:r w:rsidR="00E84903">
        <w:rPr>
          <w:rFonts w:ascii="Times New Roman" w:hAnsi="Times New Roman" w:cs="Times New Roman"/>
          <w:sz w:val="28"/>
          <w:szCs w:val="28"/>
        </w:rPr>
        <w:softHyphen/>
        <w:t>тельных потребностей;</w:t>
      </w:r>
      <w:r>
        <w:rPr>
          <w:rFonts w:ascii="Times New Roman" w:hAnsi="Times New Roman" w:cs="Times New Roman"/>
          <w:sz w:val="28"/>
          <w:szCs w:val="28"/>
        </w:rPr>
        <w:t xml:space="preserve"> </w:t>
      </w:r>
      <w:r w:rsidR="00E84903">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r>
        <w:rPr>
          <w:rFonts w:ascii="Times New Roman" w:hAnsi="Times New Roman" w:cs="Times New Roman"/>
          <w:sz w:val="28"/>
          <w:szCs w:val="28"/>
        </w:rPr>
        <w:t xml:space="preserve"> могут быть реализованы 1 и 2 вариант недельных учебных планов</w:t>
      </w:r>
      <w:r w:rsidR="00E84903">
        <w:rPr>
          <w:rFonts w:ascii="Times New Roman" w:hAnsi="Times New Roman" w:cs="Times New Roman"/>
          <w:sz w:val="28"/>
          <w:szCs w:val="28"/>
        </w:rPr>
        <w:t>.</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E84903" w:rsidRDefault="00E84903" w:rsidP="000A1964">
      <w:pPr>
        <w:pStyle w:val="aff"/>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w:t>
      </w:r>
      <w:r w:rsidR="00785012">
        <w:rPr>
          <w:rFonts w:ascii="Times New Roman" w:hAnsi="Times New Roman" w:cs="Times New Roman"/>
          <w:color w:val="auto"/>
          <w:sz w:val="28"/>
          <w:szCs w:val="28"/>
        </w:rPr>
        <w:t>иками образовательных отношений.</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84903" w:rsidRDefault="00E84903" w:rsidP="000A1964">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84903" w:rsidRDefault="00E84903" w:rsidP="000A1964">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E84903" w:rsidRDefault="00E84903" w:rsidP="000A1964">
      <w:pPr>
        <w:pStyle w:val="aff0"/>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E84903" w:rsidRDefault="00E84903" w:rsidP="000A1964">
      <w:pPr>
        <w:pStyle w:val="aff"/>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E84903" w:rsidRDefault="00E84903" w:rsidP="000A1964">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E84903" w:rsidRDefault="00E84903" w:rsidP="000A1964">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E84903" w:rsidRDefault="00E84903" w:rsidP="000A1964">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E84903" w:rsidRDefault="00E84903" w:rsidP="000A1964">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E84903" w:rsidRDefault="00E84903" w:rsidP="000A1964">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E84903" w:rsidRDefault="00E84903" w:rsidP="000A1964">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E84903" w:rsidRDefault="00E84903" w:rsidP="000A1964">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E84903" w:rsidRDefault="00E84903" w:rsidP="000A1964">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w:t>
      </w:r>
      <w:r>
        <w:rPr>
          <w:rFonts w:ascii="Times New Roman" w:hAnsi="Times New Roman" w:cs="Times New Roman"/>
          <w:color w:val="auto"/>
          <w:sz w:val="28"/>
          <w:szCs w:val="28"/>
        </w:rPr>
        <w:lastRenderedPageBreak/>
        <w:t>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661D79" w:rsidRDefault="00661D79" w:rsidP="000A1964">
      <w:pPr>
        <w:pStyle w:val="aff"/>
        <w:spacing w:line="240" w:lineRule="auto"/>
        <w:ind w:firstLine="454"/>
        <w:rPr>
          <w:rFonts w:ascii="Times New Roman" w:hAnsi="Times New Roman" w:cs="Times New Roman"/>
          <w:color w:val="auto"/>
          <w:sz w:val="28"/>
          <w:szCs w:val="28"/>
        </w:rPr>
      </w:pPr>
    </w:p>
    <w:p w:rsidR="00661D79" w:rsidRDefault="00661D79" w:rsidP="000A1964">
      <w:pPr>
        <w:pStyle w:val="aff"/>
        <w:spacing w:line="24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E84903" w:rsidTr="00E84903">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p>
          <w:p w:rsidR="00E84903" w:rsidRDefault="00E84903" w:rsidP="000A196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E84903" w:rsidTr="00E84903">
        <w:trPr>
          <w:trHeight w:val="518"/>
        </w:trPr>
        <w:tc>
          <w:tcPr>
            <w:tcW w:w="2235"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E84903" w:rsidRDefault="00E84903" w:rsidP="000A1964">
            <w:pPr>
              <w:spacing w:after="0" w:line="240" w:lineRule="auto"/>
              <w:jc w:val="both"/>
              <w:rPr>
                <w:rFonts w:ascii="Times New Roman" w:hAnsi="Times New Roman" w:cs="Times New Roman"/>
                <w:b/>
                <w:sz w:val="28"/>
                <w:szCs w:val="28"/>
              </w:rPr>
            </w:pPr>
          </w:p>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Всего</w:t>
            </w:r>
          </w:p>
        </w:tc>
      </w:tr>
      <w:tr w:rsidR="00E84903" w:rsidTr="00E84903">
        <w:trPr>
          <w:trHeight w:val="517"/>
        </w:trPr>
        <w:tc>
          <w:tcPr>
            <w:tcW w:w="2235"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line="240" w:lineRule="auto"/>
              <w:jc w:val="both"/>
              <w:rPr>
                <w:rFonts w:ascii="Times New Roman" w:hAnsi="Times New Roman" w:cs="Times New Roman"/>
                <w:b/>
                <w:sz w:val="28"/>
                <w:szCs w:val="28"/>
              </w:rPr>
            </w:pP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E84903" w:rsidRDefault="00E84903" w:rsidP="000A1964">
            <w:pPr>
              <w:spacing w:after="0" w:line="240" w:lineRule="auto"/>
              <w:jc w:val="both"/>
            </w:pPr>
            <w:r>
              <w:rPr>
                <w:rFonts w:ascii="Times New Roman" w:hAnsi="Times New Roman" w:cs="Times New Roman"/>
                <w:sz w:val="28"/>
                <w:szCs w:val="28"/>
              </w:rPr>
              <w:t>369</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606</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234</w:t>
            </w:r>
          </w:p>
        </w:tc>
      </w:tr>
      <w:tr w:rsidR="00E84903" w:rsidTr="00E84903">
        <w:trPr>
          <w:trHeight w:val="667"/>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E84903" w:rsidRDefault="00E84903" w:rsidP="000A1964">
            <w:pPr>
              <w:spacing w:after="0" w:line="240" w:lineRule="auto"/>
              <w:jc w:val="both"/>
            </w:pPr>
            <w:r>
              <w:rPr>
                <w:rFonts w:ascii="Times New Roman" w:hAnsi="Times New Roman" w:cs="Times New Roman"/>
                <w:sz w:val="28"/>
                <w:szCs w:val="28"/>
              </w:rPr>
              <w:t>201</w:t>
            </w:r>
          </w:p>
        </w:tc>
      </w:tr>
      <w:tr w:rsidR="00E84903" w:rsidTr="00E84903">
        <w:trPr>
          <w:trHeight w:val="725"/>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504</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234</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E84903" w:rsidRDefault="00E84903" w:rsidP="000A1964">
            <w:pPr>
              <w:spacing w:after="0" w:line="240" w:lineRule="auto"/>
              <w:jc w:val="both"/>
              <w:rPr>
                <w:rFonts w:ascii="Times New Roman" w:hAnsi="Times New Roman" w:cs="Times New Roman"/>
                <w:b/>
                <w:iCs/>
                <w:sz w:val="28"/>
                <w:szCs w:val="28"/>
              </w:rPr>
            </w:pPr>
          </w:p>
          <w:p w:rsidR="00E84903" w:rsidRDefault="00E84903" w:rsidP="000A1964">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3426</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306</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3732</w:t>
            </w:r>
          </w:p>
        </w:tc>
      </w:tr>
      <w:tr w:rsidR="00E84903" w:rsidTr="00E84903">
        <w:trPr>
          <w:trHeight w:val="417"/>
        </w:trPr>
        <w:tc>
          <w:tcPr>
            <w:tcW w:w="4786" w:type="dxa"/>
            <w:gridSpan w:val="2"/>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1008</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line="240" w:lineRule="auto"/>
              <w:jc w:val="both"/>
            </w:pPr>
            <w:r>
              <w:rPr>
                <w:rFonts w:ascii="Times New Roman" w:hAnsi="Times New Roman" w:cs="Times New Roman"/>
                <w:b/>
                <w:sz w:val="28"/>
                <w:szCs w:val="28"/>
              </w:rPr>
              <w:t>672</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5412</w:t>
            </w:r>
          </w:p>
        </w:tc>
      </w:tr>
    </w:tbl>
    <w:p w:rsidR="00E84903" w:rsidRDefault="00E84903" w:rsidP="000A1964">
      <w:pPr>
        <w:pStyle w:val="aff"/>
        <w:spacing w:line="240" w:lineRule="auto"/>
        <w:ind w:firstLine="454"/>
        <w:rPr>
          <w:rFonts w:ascii="Times New Roman" w:hAnsi="Times New Roman" w:cs="Times New Roman"/>
          <w:b/>
          <w:color w:val="auto"/>
          <w:sz w:val="28"/>
          <w:szCs w:val="28"/>
        </w:rPr>
      </w:pPr>
    </w:p>
    <w:p w:rsidR="00E84903" w:rsidRDefault="00E84903" w:rsidP="000A196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E84903" w:rsidTr="00E84903">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E84903" w:rsidRPr="00901694"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p>
          <w:p w:rsidR="00E84903" w:rsidRDefault="00E84903" w:rsidP="000A1964">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E84903" w:rsidTr="00E84903">
        <w:trPr>
          <w:trHeight w:val="518"/>
        </w:trPr>
        <w:tc>
          <w:tcPr>
            <w:tcW w:w="2235"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84903" w:rsidRDefault="00E84903" w:rsidP="000A1964">
            <w:pPr>
              <w:spacing w:after="0" w:line="240" w:lineRule="auto"/>
              <w:jc w:val="both"/>
              <w:rPr>
                <w:rFonts w:ascii="Times New Roman" w:hAnsi="Times New Roman" w:cs="Times New Roman"/>
                <w:b/>
                <w:sz w:val="28"/>
                <w:szCs w:val="28"/>
              </w:rPr>
            </w:pPr>
          </w:p>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Всего</w:t>
            </w:r>
          </w:p>
        </w:tc>
      </w:tr>
      <w:tr w:rsidR="00E84903" w:rsidTr="00E84903">
        <w:trPr>
          <w:trHeight w:val="517"/>
        </w:trPr>
        <w:tc>
          <w:tcPr>
            <w:tcW w:w="2235"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line="240" w:lineRule="auto"/>
              <w:jc w:val="both"/>
              <w:rPr>
                <w:rFonts w:ascii="Times New Roman" w:hAnsi="Times New Roman" w:cs="Times New Roman"/>
                <w:b/>
                <w:sz w:val="28"/>
                <w:szCs w:val="28"/>
              </w:rPr>
            </w:pP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E84903" w:rsidRDefault="00E84903" w:rsidP="000A1964">
            <w:pPr>
              <w:spacing w:after="0" w:line="240" w:lineRule="auto"/>
              <w:jc w:val="both"/>
            </w:pPr>
            <w:r>
              <w:rPr>
                <w:rFonts w:ascii="Times New Roman" w:hAnsi="Times New Roman" w:cs="Times New Roman"/>
                <w:sz w:val="28"/>
                <w:szCs w:val="28"/>
              </w:rPr>
              <w:t>270</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507</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168</w:t>
            </w:r>
          </w:p>
        </w:tc>
      </w:tr>
      <w:tr w:rsidR="00E84903" w:rsidTr="00E84903">
        <w:trPr>
          <w:trHeight w:val="667"/>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E84903" w:rsidRDefault="00E84903" w:rsidP="000A1964">
            <w:pPr>
              <w:spacing w:after="0" w:line="240" w:lineRule="auto"/>
              <w:jc w:val="both"/>
            </w:pPr>
            <w:r>
              <w:rPr>
                <w:rFonts w:ascii="Times New Roman" w:hAnsi="Times New Roman" w:cs="Times New Roman"/>
                <w:sz w:val="28"/>
                <w:szCs w:val="28"/>
              </w:rPr>
              <w:t>135</w:t>
            </w:r>
          </w:p>
        </w:tc>
      </w:tr>
      <w:tr w:rsidR="00E84903" w:rsidTr="00E84903">
        <w:trPr>
          <w:trHeight w:val="725"/>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405</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168</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2733</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306</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E84903" w:rsidRDefault="00E84903" w:rsidP="000A196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3039</w:t>
            </w:r>
          </w:p>
        </w:tc>
      </w:tr>
      <w:tr w:rsidR="00E84903" w:rsidTr="00E84903">
        <w:trPr>
          <w:trHeight w:val="417"/>
        </w:trPr>
        <w:tc>
          <w:tcPr>
            <w:tcW w:w="4786" w:type="dxa"/>
            <w:gridSpan w:val="2"/>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810</w:t>
            </w:r>
          </w:p>
        </w:tc>
      </w:tr>
      <w:tr w:rsidR="00E84903" w:rsidTr="009D2817">
        <w:tc>
          <w:tcPr>
            <w:tcW w:w="4786" w:type="dxa"/>
            <w:gridSpan w:val="2"/>
            <w:tcBorders>
              <w:top w:val="single" w:sz="4" w:space="0" w:color="000000"/>
              <w:left w:val="single" w:sz="4" w:space="0" w:color="000000"/>
              <w:bottom w:val="single" w:sz="4" w:space="0" w:color="auto"/>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E84903" w:rsidRDefault="00E84903" w:rsidP="000A1964">
            <w:pPr>
              <w:spacing w:line="240" w:lineRule="auto"/>
              <w:jc w:val="both"/>
            </w:pPr>
            <w:r>
              <w:rPr>
                <w:rFonts w:ascii="Times New Roman" w:hAnsi="Times New Roman" w:cs="Times New Roman"/>
                <w:b/>
                <w:sz w:val="28"/>
                <w:szCs w:val="28"/>
              </w:rPr>
              <w:t>540</w:t>
            </w:r>
          </w:p>
        </w:tc>
      </w:tr>
      <w:tr w:rsidR="00E84903" w:rsidTr="009D2817">
        <w:tc>
          <w:tcPr>
            <w:tcW w:w="4786" w:type="dxa"/>
            <w:gridSpan w:val="2"/>
            <w:tcBorders>
              <w:top w:val="single" w:sz="4" w:space="0" w:color="auto"/>
              <w:left w:val="single" w:sz="4" w:space="0" w:color="auto"/>
              <w:bottom w:val="single" w:sz="4" w:space="0" w:color="auto"/>
              <w:right w:val="single" w:sz="4" w:space="0" w:color="auto"/>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E84903" w:rsidRDefault="00E84903" w:rsidP="000A1964">
            <w:pPr>
              <w:spacing w:after="0" w:line="240" w:lineRule="auto"/>
              <w:jc w:val="both"/>
            </w:pPr>
            <w:r>
              <w:rPr>
                <w:rFonts w:ascii="Times New Roman" w:hAnsi="Times New Roman" w:cs="Times New Roman"/>
                <w:b/>
                <w:sz w:val="28"/>
                <w:szCs w:val="28"/>
              </w:rPr>
              <w:t>4389</w:t>
            </w:r>
          </w:p>
        </w:tc>
      </w:tr>
      <w:tr w:rsidR="00E84903" w:rsidRPr="008C3006" w:rsidTr="009D2817">
        <w:trPr>
          <w:trHeight w:hRule="exact" w:val="907"/>
        </w:trPr>
        <w:tc>
          <w:tcPr>
            <w:tcW w:w="9291" w:type="dxa"/>
            <w:gridSpan w:val="12"/>
            <w:tcBorders>
              <w:top w:val="single" w:sz="4" w:space="0" w:color="auto"/>
            </w:tcBorders>
          </w:tcPr>
          <w:p w:rsidR="00E84903" w:rsidRDefault="00E84903" w:rsidP="000A1964">
            <w:pPr>
              <w:pStyle w:val="afe"/>
            </w:pPr>
          </w:p>
          <w:p w:rsidR="009D2817" w:rsidRDefault="009D2817" w:rsidP="000A1964">
            <w:pPr>
              <w:pStyle w:val="afe"/>
            </w:pPr>
          </w:p>
          <w:p w:rsidR="009D2817" w:rsidRDefault="009D2817" w:rsidP="000A1964">
            <w:pPr>
              <w:pStyle w:val="afe"/>
            </w:pPr>
          </w:p>
          <w:p w:rsidR="009D2817" w:rsidRDefault="009D2817" w:rsidP="000A1964">
            <w:pPr>
              <w:pStyle w:val="afe"/>
            </w:pPr>
          </w:p>
          <w:p w:rsidR="009D2817" w:rsidRDefault="009D2817" w:rsidP="000A1964">
            <w:pPr>
              <w:pStyle w:val="afe"/>
            </w:pPr>
          </w:p>
          <w:p w:rsidR="009D2817" w:rsidRPr="008C3006" w:rsidRDefault="009D2817" w:rsidP="000A1964">
            <w:pPr>
              <w:pStyle w:val="afe"/>
            </w:pPr>
          </w:p>
        </w:tc>
      </w:tr>
      <w:tr w:rsidR="009D2817" w:rsidRPr="008C3006" w:rsidTr="009D2817">
        <w:trPr>
          <w:trHeight w:hRule="exact" w:val="907"/>
        </w:trPr>
        <w:tc>
          <w:tcPr>
            <w:tcW w:w="9291" w:type="dxa"/>
            <w:gridSpan w:val="12"/>
          </w:tcPr>
          <w:p w:rsidR="009D2817" w:rsidRDefault="009D2817" w:rsidP="000A1964">
            <w:pPr>
              <w:pStyle w:val="afe"/>
            </w:pPr>
          </w:p>
        </w:tc>
      </w:tr>
      <w:tr w:rsidR="009D2817" w:rsidRPr="008C3006" w:rsidTr="009D2817">
        <w:trPr>
          <w:trHeight w:hRule="exact" w:val="907"/>
        </w:trPr>
        <w:tc>
          <w:tcPr>
            <w:tcW w:w="9291" w:type="dxa"/>
            <w:gridSpan w:val="12"/>
            <w:tcBorders>
              <w:bottom w:val="single" w:sz="4" w:space="0" w:color="auto"/>
            </w:tcBorders>
          </w:tcPr>
          <w:p w:rsidR="009D2817" w:rsidRDefault="009D2817" w:rsidP="000A1964">
            <w:pPr>
              <w:pStyle w:val="afe"/>
            </w:pPr>
          </w:p>
        </w:tc>
      </w:tr>
      <w:tr w:rsidR="00E84903" w:rsidTr="009D2817">
        <w:trPr>
          <w:trHeight w:hRule="exact" w:val="1003"/>
        </w:trPr>
        <w:tc>
          <w:tcPr>
            <w:tcW w:w="9291" w:type="dxa"/>
            <w:gridSpan w:val="12"/>
            <w:tcBorders>
              <w:top w:val="single" w:sz="4" w:space="0" w:color="auto"/>
              <w:left w:val="single" w:sz="4" w:space="0" w:color="auto"/>
              <w:bottom w:val="single" w:sz="4" w:space="0" w:color="auto"/>
              <w:right w:val="single" w:sz="4" w:space="0" w:color="auto"/>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недельный учебный план общего образования</w:t>
            </w:r>
          </w:p>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r>
              <w:rPr>
                <w:rFonts w:ascii="Times New Roman" w:hAnsi="Times New Roman" w:cs="Times New Roman"/>
                <w:sz w:val="28"/>
                <w:szCs w:val="28"/>
              </w:rPr>
              <w:t>):</w:t>
            </w:r>
          </w:p>
          <w:p w:rsidR="00E84903" w:rsidRDefault="00E84903" w:rsidP="000A1964">
            <w:pPr>
              <w:spacing w:line="240" w:lineRule="auto"/>
              <w:jc w:val="center"/>
              <w:rPr>
                <w:rFonts w:eastAsia="Times New Roman"/>
              </w:rP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E84903" w:rsidTr="00E84903">
        <w:trPr>
          <w:trHeight w:val="376"/>
        </w:trPr>
        <w:tc>
          <w:tcPr>
            <w:tcW w:w="2235" w:type="dxa"/>
            <w:vMerge w:val="restart"/>
            <w:tcBorders>
              <w:top w:val="single" w:sz="4" w:space="0" w:color="auto"/>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84903" w:rsidRDefault="00E84903" w:rsidP="000A1964">
            <w:pPr>
              <w:spacing w:after="0" w:line="240" w:lineRule="auto"/>
              <w:jc w:val="both"/>
              <w:rPr>
                <w:rFonts w:ascii="Times New Roman" w:hAnsi="Times New Roman" w:cs="Times New Roman"/>
                <w:b/>
                <w:sz w:val="28"/>
                <w:szCs w:val="28"/>
              </w:rPr>
            </w:pPr>
          </w:p>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b/>
                <w:sz w:val="28"/>
                <w:szCs w:val="28"/>
              </w:rPr>
              <w:t>Всего</w:t>
            </w:r>
          </w:p>
        </w:tc>
      </w:tr>
      <w:tr w:rsidR="00E84903" w:rsidTr="00E84903">
        <w:trPr>
          <w:trHeight w:val="517"/>
        </w:trPr>
        <w:tc>
          <w:tcPr>
            <w:tcW w:w="2235"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2693" w:type="dxa"/>
            <w:gridSpan w:val="2"/>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r>
      <w:tr w:rsidR="00E84903" w:rsidTr="00E84903">
        <w:trPr>
          <w:trHeight w:hRule="exact" w:val="284"/>
        </w:trPr>
        <w:tc>
          <w:tcPr>
            <w:tcW w:w="4928" w:type="dxa"/>
            <w:gridSpan w:val="3"/>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line="240" w:lineRule="auto"/>
              <w:jc w:val="both"/>
              <w:rPr>
                <w:rFonts w:ascii="Times New Roman" w:hAnsi="Times New Roman" w:cs="Times New Roman"/>
                <w:b/>
                <w:sz w:val="28"/>
                <w:szCs w:val="28"/>
              </w:rPr>
            </w:pP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E84903" w:rsidRDefault="00E84903" w:rsidP="000A1964">
            <w:pPr>
              <w:spacing w:after="0" w:line="240" w:lineRule="auto"/>
              <w:jc w:val="both"/>
              <w:rPr>
                <w:rFonts w:eastAsia="Times New Roman"/>
              </w:rPr>
            </w:pPr>
            <w:r>
              <w:rPr>
                <w:rFonts w:ascii="Times New Roman" w:hAnsi="Times New Roman" w:cs="Times New Roman"/>
                <w:sz w:val="28"/>
                <w:szCs w:val="28"/>
              </w:rPr>
              <w:t>11</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sz w:val="28"/>
                <w:szCs w:val="28"/>
              </w:rPr>
              <w:t>18</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sz w:val="28"/>
                <w:szCs w:val="28"/>
              </w:rPr>
              <w:t>7</w:t>
            </w:r>
          </w:p>
        </w:tc>
      </w:tr>
      <w:tr w:rsidR="00E84903" w:rsidTr="00E84903">
        <w:trPr>
          <w:trHeight w:val="842"/>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p w:rsidR="00E84903" w:rsidRDefault="00E84903" w:rsidP="000A1964">
            <w:pPr>
              <w:spacing w:after="0" w:line="240" w:lineRule="auto"/>
              <w:jc w:val="both"/>
              <w:rPr>
                <w:rFonts w:eastAsia="Times New Roman"/>
              </w:rPr>
            </w:pPr>
            <w:r>
              <w:rPr>
                <w:rFonts w:ascii="Times New Roman" w:hAnsi="Times New Roman" w:cs="Times New Roman"/>
                <w:sz w:val="28"/>
                <w:szCs w:val="28"/>
              </w:rPr>
              <w:t>6</w:t>
            </w:r>
          </w:p>
        </w:tc>
      </w:tr>
      <w:tr w:rsidR="00E84903" w:rsidTr="00E84903">
        <w:trPr>
          <w:trHeight w:val="725"/>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sz w:val="28"/>
                <w:szCs w:val="28"/>
              </w:rPr>
              <w:t>15</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sz w:val="28"/>
                <w:szCs w:val="28"/>
              </w:rPr>
              <w:t>7</w:t>
            </w:r>
          </w:p>
        </w:tc>
      </w:tr>
      <w:tr w:rsidR="00E84903" w:rsidTr="00E84903">
        <w:tc>
          <w:tcPr>
            <w:tcW w:w="4928"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sz w:val="28"/>
                <w:szCs w:val="28"/>
              </w:rPr>
              <w:t>102</w:t>
            </w:r>
          </w:p>
        </w:tc>
      </w:tr>
      <w:tr w:rsidR="00E84903" w:rsidTr="00E84903">
        <w:tc>
          <w:tcPr>
            <w:tcW w:w="4928"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sz w:val="28"/>
                <w:szCs w:val="28"/>
              </w:rPr>
              <w:t>9</w:t>
            </w:r>
          </w:p>
        </w:tc>
      </w:tr>
      <w:tr w:rsidR="00E84903" w:rsidTr="00E84903">
        <w:tc>
          <w:tcPr>
            <w:tcW w:w="4928"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b/>
                <w:sz w:val="28"/>
                <w:szCs w:val="28"/>
              </w:rPr>
              <w:t>111</w:t>
            </w:r>
          </w:p>
        </w:tc>
      </w:tr>
      <w:tr w:rsidR="00E84903" w:rsidTr="00E84903">
        <w:tc>
          <w:tcPr>
            <w:tcW w:w="4928" w:type="dxa"/>
            <w:gridSpan w:val="3"/>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w:t>
            </w:r>
            <w:r>
              <w:rPr>
                <w:rFonts w:ascii="Times New Roman" w:hAnsi="Times New Roman" w:cs="Times New Roman"/>
                <w:i/>
                <w:sz w:val="28"/>
                <w:szCs w:val="28"/>
              </w:rPr>
              <w:t>:</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8"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line="240" w:lineRule="auto"/>
              <w:jc w:val="both"/>
              <w:rPr>
                <w:rFonts w:eastAsia="Times New Roman"/>
              </w:rPr>
            </w:pPr>
            <w:r>
              <w:rPr>
                <w:rFonts w:ascii="Times New Roman" w:hAnsi="Times New Roman" w:cs="Times New Roman"/>
                <w:b/>
                <w:sz w:val="28"/>
                <w:szCs w:val="28"/>
              </w:rPr>
              <w:t>30</w:t>
            </w:r>
          </w:p>
        </w:tc>
      </w:tr>
      <w:tr w:rsidR="00E84903" w:rsidTr="00E84903">
        <w:trPr>
          <w:trHeight w:hRule="exact" w:val="284"/>
        </w:trPr>
        <w:tc>
          <w:tcPr>
            <w:tcW w:w="4928" w:type="dxa"/>
            <w:gridSpan w:val="3"/>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8"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b/>
                <w:sz w:val="28"/>
                <w:szCs w:val="28"/>
              </w:rPr>
              <w:t>20</w:t>
            </w:r>
          </w:p>
        </w:tc>
      </w:tr>
      <w:tr w:rsidR="00E84903" w:rsidTr="00E84903">
        <w:tc>
          <w:tcPr>
            <w:tcW w:w="4928" w:type="dxa"/>
            <w:gridSpan w:val="3"/>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8"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eastAsia="Times New Roman"/>
              </w:rPr>
            </w:pPr>
            <w:r>
              <w:rPr>
                <w:rFonts w:ascii="Times New Roman" w:hAnsi="Times New Roman" w:cs="Times New Roman"/>
                <w:b/>
                <w:sz w:val="28"/>
                <w:szCs w:val="28"/>
              </w:rPr>
              <w:t>161</w:t>
            </w:r>
          </w:p>
        </w:tc>
      </w:tr>
    </w:tbl>
    <w:p w:rsidR="00E84903" w:rsidRDefault="00E84903" w:rsidP="000A1964">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E84903" w:rsidTr="00E84903">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E84903" w:rsidRDefault="00E84903" w:rsidP="000A1964">
            <w:pPr>
              <w:spacing w:after="0" w:line="240" w:lineRule="auto"/>
              <w:jc w:val="center"/>
            </w:pPr>
            <w:r>
              <w:rPr>
                <w:rFonts w:ascii="Times New Roman" w:hAnsi="Times New Roman" w:cs="Times New Roman"/>
                <w:b/>
                <w:sz w:val="28"/>
                <w:szCs w:val="28"/>
              </w:rPr>
              <w:t>обучающихся с умственной отсталостью (интеллектуальными нарушениями</w:t>
            </w:r>
            <w:r>
              <w:rPr>
                <w:rFonts w:ascii="Times New Roman" w:hAnsi="Times New Roman" w:cs="Times New Roman"/>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E84903" w:rsidTr="00E84903">
        <w:trPr>
          <w:trHeight w:val="290"/>
        </w:trPr>
        <w:tc>
          <w:tcPr>
            <w:tcW w:w="2235"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84903" w:rsidRDefault="00E84903" w:rsidP="000A1964">
            <w:pPr>
              <w:spacing w:after="0" w:line="240" w:lineRule="auto"/>
              <w:jc w:val="both"/>
              <w:rPr>
                <w:rFonts w:ascii="Times New Roman" w:hAnsi="Times New Roman" w:cs="Times New Roman"/>
                <w:b/>
                <w:sz w:val="28"/>
                <w:szCs w:val="28"/>
              </w:rPr>
            </w:pPr>
          </w:p>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Всего</w:t>
            </w:r>
          </w:p>
        </w:tc>
      </w:tr>
      <w:tr w:rsidR="00E84903" w:rsidTr="00E84903">
        <w:trPr>
          <w:trHeight w:val="521"/>
        </w:trPr>
        <w:tc>
          <w:tcPr>
            <w:tcW w:w="2235"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r>
      <w:tr w:rsidR="00E84903" w:rsidTr="00E84903">
        <w:trPr>
          <w:trHeight w:hRule="exact" w:val="284"/>
        </w:trPr>
        <w:tc>
          <w:tcPr>
            <w:tcW w:w="4786"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line="240" w:lineRule="auto"/>
              <w:jc w:val="both"/>
              <w:rPr>
                <w:rFonts w:ascii="Times New Roman" w:hAnsi="Times New Roman" w:cs="Times New Roman"/>
                <w:b/>
                <w:sz w:val="28"/>
                <w:szCs w:val="28"/>
              </w:rPr>
            </w:pP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p w:rsidR="00E84903" w:rsidRDefault="00E84903" w:rsidP="000A1964">
            <w:pPr>
              <w:spacing w:after="0" w:line="240" w:lineRule="auto"/>
              <w:jc w:val="both"/>
            </w:pPr>
            <w:r>
              <w:rPr>
                <w:rFonts w:ascii="Times New Roman" w:hAnsi="Times New Roman" w:cs="Times New Roman"/>
                <w:sz w:val="28"/>
                <w:szCs w:val="28"/>
              </w:rPr>
              <w:t>8</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15</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5</w:t>
            </w:r>
          </w:p>
        </w:tc>
      </w:tr>
      <w:tr w:rsidR="00E84903" w:rsidTr="00E84903">
        <w:trPr>
          <w:trHeight w:val="667"/>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E84903" w:rsidRDefault="00E84903" w:rsidP="000A1964">
            <w:pPr>
              <w:spacing w:after="0" w:line="240" w:lineRule="auto"/>
              <w:jc w:val="both"/>
            </w:pPr>
            <w:r>
              <w:rPr>
                <w:rFonts w:ascii="Times New Roman" w:hAnsi="Times New Roman" w:cs="Times New Roman"/>
                <w:sz w:val="28"/>
                <w:szCs w:val="28"/>
              </w:rPr>
              <w:t>4</w:t>
            </w:r>
          </w:p>
        </w:tc>
      </w:tr>
      <w:tr w:rsidR="00E84903" w:rsidTr="00E84903">
        <w:trPr>
          <w:trHeight w:val="725"/>
        </w:trPr>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12</w:t>
            </w:r>
          </w:p>
        </w:tc>
      </w:tr>
      <w:tr w:rsidR="00E84903" w:rsidTr="00E84903">
        <w:tc>
          <w:tcPr>
            <w:tcW w:w="2235"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5</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81</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9</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90</w:t>
            </w:r>
          </w:p>
        </w:tc>
      </w:tr>
      <w:tr w:rsidR="00E84903" w:rsidTr="00E84903">
        <w:trPr>
          <w:trHeight w:val="417"/>
        </w:trPr>
        <w:tc>
          <w:tcPr>
            <w:tcW w:w="4786" w:type="dxa"/>
            <w:gridSpan w:val="2"/>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line="240" w:lineRule="auto"/>
              <w:jc w:val="both"/>
            </w:pPr>
            <w:r>
              <w:rPr>
                <w:rFonts w:ascii="Times New Roman" w:hAnsi="Times New Roman" w:cs="Times New Roman"/>
                <w:b/>
                <w:sz w:val="28"/>
                <w:szCs w:val="28"/>
              </w:rPr>
              <w:t>24</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16</w:t>
            </w:r>
          </w:p>
        </w:tc>
      </w:tr>
      <w:tr w:rsidR="00E84903" w:rsidTr="00E84903">
        <w:tc>
          <w:tcPr>
            <w:tcW w:w="4786" w:type="dxa"/>
            <w:gridSpan w:val="2"/>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130</w:t>
            </w:r>
          </w:p>
        </w:tc>
      </w:tr>
    </w:tbl>
    <w:p w:rsidR="00E84903" w:rsidRDefault="00E84903" w:rsidP="000A1964">
      <w:pPr>
        <w:pStyle w:val="aff"/>
        <w:spacing w:line="240" w:lineRule="auto"/>
        <w:ind w:firstLine="454"/>
        <w:rPr>
          <w:rFonts w:ascii="Times New Roman" w:hAnsi="Times New Roman" w:cs="Times New Roman"/>
          <w:b/>
          <w:color w:val="auto"/>
          <w:sz w:val="24"/>
          <w:szCs w:val="24"/>
        </w:rPr>
      </w:pPr>
    </w:p>
    <w:p w:rsidR="00E84903" w:rsidRDefault="00E84903" w:rsidP="000A1964">
      <w:pPr>
        <w:pStyle w:val="aff"/>
        <w:spacing w:line="240" w:lineRule="auto"/>
        <w:ind w:firstLine="454"/>
        <w:rPr>
          <w:rFonts w:ascii="Times New Roman" w:hAnsi="Times New Roman" w:cs="Times New Roman"/>
          <w:b/>
          <w:color w:val="auto"/>
          <w:sz w:val="24"/>
          <w:szCs w:val="24"/>
        </w:rPr>
      </w:pPr>
    </w:p>
    <w:p w:rsidR="00E84903" w:rsidRDefault="00E84903" w:rsidP="000A1964">
      <w:pPr>
        <w:pStyle w:val="aff"/>
        <w:spacing w:line="240" w:lineRule="auto"/>
        <w:ind w:firstLine="454"/>
        <w:rPr>
          <w:rFonts w:ascii="Times New Roman" w:hAnsi="Times New Roman" w:cs="Times New Roman"/>
          <w:b/>
          <w:color w:val="auto"/>
          <w:sz w:val="24"/>
          <w:szCs w:val="24"/>
        </w:rPr>
      </w:pPr>
    </w:p>
    <w:p w:rsidR="00E84903" w:rsidRDefault="00E84903" w:rsidP="000A1964">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E84903" w:rsidTr="00E84903">
        <w:tc>
          <w:tcPr>
            <w:tcW w:w="9301" w:type="dxa"/>
            <w:gridSpan w:val="11"/>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(интеллектуальными нарушениями): </w:t>
            </w: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sz w:val="28"/>
                <w:szCs w:val="28"/>
              </w:rPr>
              <w:t>классы</w:t>
            </w:r>
          </w:p>
        </w:tc>
      </w:tr>
      <w:tr w:rsidR="00E84903" w:rsidTr="00E84903">
        <w:tc>
          <w:tcPr>
            <w:tcW w:w="1961"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E84903" w:rsidRDefault="00E84903" w:rsidP="000A1964">
            <w:pPr>
              <w:spacing w:after="0" w:line="240" w:lineRule="auto"/>
              <w:jc w:val="both"/>
              <w:rPr>
                <w:rFonts w:ascii="Times New Roman" w:hAnsi="Times New Roman" w:cs="Times New Roman"/>
                <w:b/>
                <w:sz w:val="28"/>
                <w:szCs w:val="28"/>
              </w:rPr>
            </w:pPr>
          </w:p>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Количество часов в год</w:t>
            </w:r>
          </w:p>
        </w:tc>
      </w:tr>
      <w:tr w:rsidR="00E84903" w:rsidTr="00E84903">
        <w:tc>
          <w:tcPr>
            <w:tcW w:w="1961"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 xml:space="preserve">Всего </w:t>
            </w:r>
          </w:p>
        </w:tc>
      </w:tr>
      <w:tr w:rsidR="00E84903" w:rsidTr="00E84903">
        <w:trPr>
          <w:gridAfter w:val="1"/>
          <w:wAfter w:w="10" w:type="dxa"/>
        </w:trPr>
        <w:tc>
          <w:tcPr>
            <w:tcW w:w="4786" w:type="dxa"/>
            <w:gridSpan w:val="2"/>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E84903" w:rsidRDefault="00E84903" w:rsidP="000A1964">
            <w:pPr>
              <w:snapToGrid w:val="0"/>
              <w:spacing w:line="240" w:lineRule="auto"/>
              <w:jc w:val="both"/>
              <w:rPr>
                <w:rFonts w:ascii="Times New Roman" w:hAnsi="Times New Roman" w:cs="Times New Roman"/>
                <w:b/>
                <w:sz w:val="28"/>
                <w:szCs w:val="28"/>
              </w:rPr>
            </w:pPr>
          </w:p>
        </w:tc>
      </w:tr>
      <w:tr w:rsidR="00E84903" w:rsidTr="00E84903">
        <w:tc>
          <w:tcPr>
            <w:tcW w:w="196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680</w:t>
            </w:r>
          </w:p>
          <w:p w:rsidR="00E84903" w:rsidRDefault="00E84903" w:rsidP="000A1964">
            <w:pPr>
              <w:spacing w:after="0" w:line="240" w:lineRule="auto"/>
              <w:jc w:val="center"/>
            </w:pPr>
            <w:r>
              <w:rPr>
                <w:rFonts w:ascii="Times New Roman" w:hAnsi="Times New Roman" w:cs="Times New Roman"/>
                <w:sz w:val="28"/>
                <w:szCs w:val="28"/>
              </w:rPr>
              <w:t>680</w:t>
            </w:r>
          </w:p>
        </w:tc>
      </w:tr>
      <w:tr w:rsidR="00E84903" w:rsidTr="00E84903">
        <w:tc>
          <w:tcPr>
            <w:tcW w:w="196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Математика</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p w:rsidR="00E84903" w:rsidRDefault="00E84903" w:rsidP="000A1964">
            <w:pPr>
              <w:spacing w:after="0" w:line="240" w:lineRule="auto"/>
              <w:jc w:val="center"/>
            </w:pPr>
            <w:r>
              <w:rPr>
                <w:rFonts w:ascii="Times New Roman" w:hAnsi="Times New Roman" w:cs="Times New Roman"/>
                <w:sz w:val="28"/>
                <w:szCs w:val="28"/>
              </w:rPr>
              <w:t>102</w:t>
            </w:r>
          </w:p>
        </w:tc>
      </w:tr>
      <w:tr w:rsidR="00E84903" w:rsidTr="00E84903">
        <w:tc>
          <w:tcPr>
            <w:tcW w:w="196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p w:rsidR="00E84903" w:rsidRDefault="00E84903" w:rsidP="000A1964">
            <w:pPr>
              <w:spacing w:after="0" w:line="240" w:lineRule="auto"/>
              <w:jc w:val="center"/>
            </w:pPr>
            <w:r>
              <w:rPr>
                <w:rFonts w:ascii="Times New Roman" w:hAnsi="Times New Roman" w:cs="Times New Roman"/>
                <w:sz w:val="28"/>
                <w:szCs w:val="28"/>
              </w:rPr>
              <w:t>272</w:t>
            </w:r>
          </w:p>
        </w:tc>
      </w:tr>
      <w:tr w:rsidR="00E84903" w:rsidTr="00E84903">
        <w:trPr>
          <w:trHeight w:val="983"/>
        </w:trPr>
        <w:tc>
          <w:tcPr>
            <w:tcW w:w="196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p w:rsidR="00E84903" w:rsidRDefault="00E84903" w:rsidP="000A1964">
            <w:pPr>
              <w:spacing w:after="0" w:line="240" w:lineRule="auto"/>
              <w:jc w:val="center"/>
            </w:pPr>
            <w:r>
              <w:rPr>
                <w:rFonts w:ascii="Times New Roman" w:hAnsi="Times New Roman" w:cs="Times New Roman"/>
                <w:sz w:val="28"/>
                <w:szCs w:val="28"/>
              </w:rPr>
              <w:t>204</w:t>
            </w:r>
          </w:p>
        </w:tc>
      </w:tr>
      <w:tr w:rsidR="00E84903" w:rsidTr="00E84903">
        <w:tc>
          <w:tcPr>
            <w:tcW w:w="196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napToGrid w:val="0"/>
              <w:spacing w:after="0" w:line="240" w:lineRule="auto"/>
              <w:jc w:val="center"/>
              <w:rPr>
                <w:rFonts w:ascii="Times New Roman" w:hAnsi="Times New Roman" w:cs="Times New Roman"/>
                <w:sz w:val="28"/>
                <w:szCs w:val="28"/>
              </w:rPr>
            </w:pPr>
          </w:p>
          <w:p w:rsidR="00E84903" w:rsidRDefault="00E84903" w:rsidP="000A196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napToGrid w:val="0"/>
              <w:spacing w:after="0" w:line="240" w:lineRule="auto"/>
              <w:jc w:val="center"/>
              <w:rPr>
                <w:rFonts w:ascii="Times New Roman" w:hAnsi="Times New Roman" w:cs="Times New Roman"/>
                <w:sz w:val="28"/>
                <w:szCs w:val="28"/>
              </w:rPr>
            </w:pPr>
          </w:p>
          <w:p w:rsidR="00E84903" w:rsidRDefault="00E84903" w:rsidP="000A196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napToGrid w:val="0"/>
              <w:spacing w:after="0" w:line="240" w:lineRule="auto"/>
              <w:jc w:val="center"/>
              <w:rPr>
                <w:rFonts w:ascii="Times New Roman" w:hAnsi="Times New Roman" w:cs="Times New Roman"/>
                <w:sz w:val="28"/>
                <w:szCs w:val="28"/>
              </w:rPr>
            </w:pPr>
          </w:p>
          <w:p w:rsidR="00E84903" w:rsidRDefault="00E84903" w:rsidP="000A196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84903" w:rsidRDefault="00E84903" w:rsidP="000A1964">
            <w:pPr>
              <w:spacing w:after="0" w:line="240" w:lineRule="auto"/>
              <w:jc w:val="center"/>
              <w:rPr>
                <w:rFonts w:ascii="Times New Roman" w:hAnsi="Times New Roman" w:cs="Times New Roman"/>
                <w:sz w:val="28"/>
                <w:szCs w:val="28"/>
              </w:rPr>
            </w:pPr>
          </w:p>
          <w:p w:rsidR="00E84903" w:rsidRDefault="00E84903" w:rsidP="000A1964">
            <w:pPr>
              <w:spacing w:after="0" w:line="240" w:lineRule="auto"/>
              <w:jc w:val="center"/>
            </w:pPr>
            <w:r>
              <w:rPr>
                <w:rFonts w:ascii="Times New Roman" w:hAnsi="Times New Roman" w:cs="Times New Roman"/>
                <w:sz w:val="28"/>
                <w:szCs w:val="28"/>
              </w:rPr>
              <w:t>34</w:t>
            </w:r>
          </w:p>
        </w:tc>
      </w:tr>
      <w:tr w:rsidR="00E84903" w:rsidTr="00E84903">
        <w:tc>
          <w:tcPr>
            <w:tcW w:w="196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sz w:val="28"/>
                <w:szCs w:val="28"/>
              </w:rPr>
              <w:t>510</w:t>
            </w:r>
          </w:p>
        </w:tc>
      </w:tr>
      <w:tr w:rsidR="00E84903" w:rsidTr="00E84903">
        <w:tc>
          <w:tcPr>
            <w:tcW w:w="1961"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sz w:val="28"/>
                <w:szCs w:val="28"/>
              </w:rPr>
              <w:t>1190</w:t>
            </w:r>
          </w:p>
        </w:tc>
      </w:tr>
      <w:tr w:rsidR="00E84903" w:rsidTr="00E84903">
        <w:tc>
          <w:tcPr>
            <w:tcW w:w="4796"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p w:rsidR="00E84903" w:rsidRDefault="00E84903" w:rsidP="000A1964">
            <w:pPr>
              <w:spacing w:after="0" w:line="240" w:lineRule="auto"/>
              <w:jc w:val="center"/>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4998</w:t>
            </w:r>
          </w:p>
          <w:p w:rsidR="00E84903" w:rsidRDefault="00E84903" w:rsidP="000A1964">
            <w:pPr>
              <w:spacing w:after="0" w:line="240" w:lineRule="auto"/>
              <w:jc w:val="center"/>
              <w:rPr>
                <w:rFonts w:ascii="Times New Roman" w:hAnsi="Times New Roman" w:cs="Times New Roman"/>
                <w:b/>
                <w:sz w:val="28"/>
                <w:szCs w:val="28"/>
              </w:rPr>
            </w:pPr>
          </w:p>
        </w:tc>
      </w:tr>
      <w:tr w:rsidR="00E84903" w:rsidTr="00E84903">
        <w:trPr>
          <w:trHeight w:val="584"/>
        </w:trPr>
        <w:tc>
          <w:tcPr>
            <w:tcW w:w="4796"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sz w:val="28"/>
                <w:szCs w:val="28"/>
              </w:rPr>
              <w:t>340</w:t>
            </w:r>
          </w:p>
        </w:tc>
      </w:tr>
      <w:tr w:rsidR="00E84903" w:rsidTr="00E84903">
        <w:tc>
          <w:tcPr>
            <w:tcW w:w="4796"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1088</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b/>
                <w:sz w:val="28"/>
                <w:szCs w:val="28"/>
              </w:rPr>
              <w:t>5338</w:t>
            </w:r>
          </w:p>
        </w:tc>
      </w:tr>
      <w:tr w:rsidR="00E84903" w:rsidTr="00E84903">
        <w:trPr>
          <w:trHeight w:val="557"/>
        </w:trPr>
        <w:tc>
          <w:tcPr>
            <w:tcW w:w="4796" w:type="dxa"/>
            <w:gridSpan w:val="3"/>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b/>
                <w:sz w:val="28"/>
                <w:szCs w:val="28"/>
              </w:rPr>
              <w:t>1020</w:t>
            </w:r>
          </w:p>
        </w:tc>
      </w:tr>
      <w:tr w:rsidR="00E84903" w:rsidTr="00E84903">
        <w:trPr>
          <w:trHeight w:val="406"/>
        </w:trPr>
        <w:tc>
          <w:tcPr>
            <w:tcW w:w="4796" w:type="dxa"/>
            <w:gridSpan w:val="3"/>
            <w:tcBorders>
              <w:top w:val="single" w:sz="4" w:space="0" w:color="000000"/>
              <w:left w:val="single" w:sz="4" w:space="0" w:color="000000"/>
              <w:bottom w:val="single" w:sz="4" w:space="0" w:color="000000"/>
            </w:tcBorders>
          </w:tcPr>
          <w:p w:rsidR="00E84903" w:rsidRDefault="00E84903" w:rsidP="000A196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b/>
                <w:sz w:val="28"/>
                <w:szCs w:val="28"/>
              </w:rPr>
              <w:t>680</w:t>
            </w:r>
          </w:p>
        </w:tc>
      </w:tr>
      <w:tr w:rsidR="00E84903" w:rsidTr="00E84903">
        <w:tc>
          <w:tcPr>
            <w:tcW w:w="4796"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1428</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709"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pPr>
            <w:r>
              <w:rPr>
                <w:rFonts w:ascii="Times New Roman" w:hAnsi="Times New Roman" w:cs="Times New Roman"/>
                <w:b/>
                <w:sz w:val="28"/>
                <w:szCs w:val="28"/>
              </w:rPr>
              <w:t>7038</w:t>
            </w:r>
          </w:p>
        </w:tc>
      </w:tr>
    </w:tbl>
    <w:p w:rsidR="00E84903" w:rsidRDefault="00E84903" w:rsidP="000A1964">
      <w:pPr>
        <w:pStyle w:val="aff"/>
        <w:pageBreakBefore/>
        <w:spacing w:line="240" w:lineRule="auto"/>
        <w:ind w:firstLine="0"/>
        <w:rPr>
          <w:rFonts w:ascii="Times New Roman" w:hAnsi="Times New Roman" w:cs="Times New Roman"/>
          <w:b/>
          <w:color w:val="auto"/>
          <w:sz w:val="24"/>
          <w:szCs w:val="24"/>
        </w:rPr>
      </w:pPr>
    </w:p>
    <w:p w:rsidR="00E84903" w:rsidRDefault="00E84903" w:rsidP="000A196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E84903" w:rsidTr="00E84903">
        <w:tc>
          <w:tcPr>
            <w:tcW w:w="9676" w:type="dxa"/>
            <w:gridSpan w:val="9"/>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обучающихся с умственной отсталостью (интеллектуальными нарушениями</w:t>
            </w:r>
            <w:r>
              <w:rPr>
                <w:rFonts w:ascii="Times New Roman" w:hAnsi="Times New Roman" w:cs="Times New Roman"/>
                <w:sz w:val="28"/>
                <w:szCs w:val="28"/>
              </w:rPr>
              <w:t>):</w:t>
            </w:r>
          </w:p>
          <w:p w:rsidR="00E84903" w:rsidRDefault="00E84903" w:rsidP="000A1964">
            <w:pPr>
              <w:spacing w:after="0" w:line="24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sz w:val="28"/>
                <w:szCs w:val="28"/>
              </w:rPr>
              <w:t>классы</w:t>
            </w:r>
          </w:p>
        </w:tc>
      </w:tr>
      <w:tr w:rsidR="00E84903" w:rsidTr="00E84903">
        <w:tc>
          <w:tcPr>
            <w:tcW w:w="1951" w:type="dxa"/>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84903" w:rsidRDefault="00E84903" w:rsidP="000A1964">
            <w:pPr>
              <w:spacing w:after="0" w:line="240" w:lineRule="auto"/>
              <w:jc w:val="both"/>
              <w:rPr>
                <w:rFonts w:ascii="Times New Roman" w:hAnsi="Times New Roman" w:cs="Times New Roman"/>
                <w:b/>
                <w:sz w:val="28"/>
                <w:szCs w:val="28"/>
              </w:rPr>
            </w:pPr>
          </w:p>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Количество часов в неделю</w:t>
            </w:r>
          </w:p>
        </w:tc>
      </w:tr>
      <w:tr w:rsidR="00E84903" w:rsidTr="00E84903">
        <w:tc>
          <w:tcPr>
            <w:tcW w:w="1951" w:type="dxa"/>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E84903" w:rsidRDefault="00E84903" w:rsidP="000A196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 xml:space="preserve">Всего </w:t>
            </w:r>
          </w:p>
        </w:tc>
      </w:tr>
      <w:tr w:rsidR="00E84903" w:rsidTr="00E84903">
        <w:tc>
          <w:tcPr>
            <w:tcW w:w="9676" w:type="dxa"/>
            <w:gridSpan w:val="9"/>
            <w:tcBorders>
              <w:top w:val="single" w:sz="4" w:space="0" w:color="000000"/>
              <w:left w:val="single" w:sz="4" w:space="0" w:color="000000"/>
              <w:bottom w:val="single" w:sz="4" w:space="0" w:color="000000"/>
              <w:right w:val="single" w:sz="4" w:space="0" w:color="000000"/>
            </w:tcBorders>
          </w:tcPr>
          <w:p w:rsidR="00E84903" w:rsidRDefault="00E84903" w:rsidP="000A1964">
            <w:pPr>
              <w:spacing w:line="240" w:lineRule="auto"/>
              <w:jc w:val="both"/>
            </w:pPr>
            <w:r>
              <w:rPr>
                <w:rFonts w:ascii="Times New Roman" w:hAnsi="Times New Roman" w:cs="Times New Roman"/>
                <w:b/>
                <w:i/>
                <w:sz w:val="28"/>
                <w:szCs w:val="28"/>
              </w:rPr>
              <w:t>Обязательная часть</w:t>
            </w:r>
          </w:p>
        </w:tc>
      </w:tr>
      <w:tr w:rsidR="00E84903" w:rsidTr="00E84903">
        <w:tc>
          <w:tcPr>
            <w:tcW w:w="210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E84903" w:rsidRDefault="00E84903" w:rsidP="000A1964">
            <w:pPr>
              <w:spacing w:after="0" w:line="240" w:lineRule="auto"/>
              <w:jc w:val="both"/>
            </w:pPr>
            <w:r>
              <w:rPr>
                <w:rFonts w:ascii="Times New Roman" w:hAnsi="Times New Roman" w:cs="Times New Roman"/>
                <w:sz w:val="28"/>
                <w:szCs w:val="28"/>
              </w:rPr>
              <w:t>20</w:t>
            </w:r>
          </w:p>
        </w:tc>
      </w:tr>
      <w:tr w:rsidR="00E84903" w:rsidTr="00E84903">
        <w:tc>
          <w:tcPr>
            <w:tcW w:w="210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E84903" w:rsidRDefault="00E84903" w:rsidP="000A1964">
            <w:pPr>
              <w:spacing w:after="0" w:line="240" w:lineRule="auto"/>
              <w:jc w:val="both"/>
            </w:pPr>
            <w:r>
              <w:rPr>
                <w:rFonts w:ascii="Times New Roman" w:hAnsi="Times New Roman" w:cs="Times New Roman"/>
                <w:sz w:val="28"/>
                <w:szCs w:val="28"/>
              </w:rPr>
              <w:t>3</w:t>
            </w:r>
          </w:p>
        </w:tc>
      </w:tr>
      <w:tr w:rsidR="00E84903" w:rsidTr="00E84903">
        <w:tc>
          <w:tcPr>
            <w:tcW w:w="210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3.1.Природоведение</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3.2.Биология</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84903" w:rsidRDefault="00E84903" w:rsidP="000A1964">
            <w:pPr>
              <w:spacing w:after="0" w:line="240" w:lineRule="auto"/>
              <w:jc w:val="both"/>
            </w:pPr>
            <w:r>
              <w:rPr>
                <w:rFonts w:ascii="Times New Roman" w:hAnsi="Times New Roman" w:cs="Times New Roman"/>
                <w:sz w:val="28"/>
                <w:szCs w:val="28"/>
              </w:rPr>
              <w:t>8</w:t>
            </w:r>
          </w:p>
        </w:tc>
      </w:tr>
      <w:tr w:rsidR="00E84903" w:rsidTr="00E84903">
        <w:trPr>
          <w:trHeight w:val="1068"/>
        </w:trPr>
        <w:tc>
          <w:tcPr>
            <w:tcW w:w="210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Style w:val="aa"/>
                <w:rFonts w:ascii="Times New Roman" w:hAnsi="Times New Roman"/>
                <w:i w:val="0"/>
                <w:iCs/>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Style w:val="aa"/>
                <w:rFonts w:ascii="Times New Roman" w:hAnsi="Times New Roman"/>
                <w:i w:val="0"/>
                <w:iCs/>
                <w:sz w:val="28"/>
                <w:szCs w:val="28"/>
              </w:rPr>
            </w:pPr>
            <w:r>
              <w:rPr>
                <w:rStyle w:val="aa"/>
                <w:rFonts w:ascii="Times New Roman" w:hAnsi="Times New Roman"/>
                <w:iCs/>
                <w:sz w:val="28"/>
                <w:szCs w:val="28"/>
              </w:rPr>
              <w:t>-</w:t>
            </w:r>
          </w:p>
          <w:p w:rsidR="00E84903" w:rsidRDefault="00E84903" w:rsidP="000A1964">
            <w:pPr>
              <w:spacing w:after="0" w:line="240" w:lineRule="auto"/>
              <w:jc w:val="both"/>
            </w:pPr>
            <w:r>
              <w:rPr>
                <w:rStyle w:val="aa"/>
                <w:rFonts w:ascii="Times New Roman" w:hAnsi="Times New Roman"/>
                <w:iCs/>
                <w:sz w:val="28"/>
                <w:szCs w:val="28"/>
              </w:rPr>
              <w:t>2</w:t>
            </w:r>
          </w:p>
          <w:p w:rsidR="00E84903" w:rsidRDefault="00E84903" w:rsidP="000A1964">
            <w:pPr>
              <w:spacing w:after="0" w:line="240" w:lineRule="auto"/>
              <w:jc w:val="both"/>
            </w:pPr>
          </w:p>
          <w:p w:rsidR="00E84903" w:rsidRDefault="00E84903" w:rsidP="000A1964">
            <w:pPr>
              <w:spacing w:after="0" w:line="240" w:lineRule="auto"/>
              <w:jc w:val="both"/>
              <w:rPr>
                <w:rFonts w:ascii="Times New Roman" w:hAnsi="Times New Roman" w:cs="Times New Roman"/>
                <w:sz w:val="28"/>
                <w:szCs w:val="28"/>
              </w:rPr>
            </w:pPr>
            <w:r>
              <w:rPr>
                <w:rStyle w:val="aa"/>
                <w:rFonts w:ascii="Times New Roman" w:hAnsi="Times New Roman"/>
                <w:i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pPr>
            <w:r>
              <w:rPr>
                <w:rFonts w:ascii="Times New Roman" w:hAnsi="Times New Roman" w:cs="Times New Roman"/>
                <w:sz w:val="28"/>
                <w:szCs w:val="28"/>
              </w:rPr>
              <w:t>6</w:t>
            </w:r>
          </w:p>
        </w:tc>
      </w:tr>
      <w:tr w:rsidR="00E84903" w:rsidTr="00E84903">
        <w:tc>
          <w:tcPr>
            <w:tcW w:w="210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E84903" w:rsidRDefault="00E84903" w:rsidP="000A196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84903" w:rsidRDefault="00E84903" w:rsidP="000A1964">
            <w:pPr>
              <w:spacing w:after="0" w:line="240" w:lineRule="auto"/>
              <w:jc w:val="both"/>
              <w:rPr>
                <w:rFonts w:ascii="Times New Roman" w:hAnsi="Times New Roman" w:cs="Times New Roman"/>
                <w:sz w:val="28"/>
                <w:szCs w:val="28"/>
              </w:rPr>
            </w:pPr>
          </w:p>
          <w:p w:rsidR="00E84903" w:rsidRDefault="00E84903" w:rsidP="000A1964">
            <w:pPr>
              <w:spacing w:after="0" w:line="240" w:lineRule="auto"/>
              <w:jc w:val="both"/>
            </w:pPr>
            <w:r>
              <w:rPr>
                <w:rFonts w:ascii="Times New Roman" w:hAnsi="Times New Roman" w:cs="Times New Roman"/>
                <w:sz w:val="28"/>
                <w:szCs w:val="28"/>
              </w:rPr>
              <w:t>1</w:t>
            </w:r>
          </w:p>
        </w:tc>
      </w:tr>
      <w:tr w:rsidR="00E84903" w:rsidTr="00E84903">
        <w:tc>
          <w:tcPr>
            <w:tcW w:w="210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15</w:t>
            </w:r>
          </w:p>
        </w:tc>
      </w:tr>
      <w:tr w:rsidR="00E84903" w:rsidTr="00E84903">
        <w:tc>
          <w:tcPr>
            <w:tcW w:w="2103" w:type="dxa"/>
            <w:gridSpan w:val="2"/>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sz w:val="28"/>
                <w:szCs w:val="28"/>
              </w:rPr>
              <w:t>35</w:t>
            </w:r>
          </w:p>
        </w:tc>
      </w:tr>
      <w:tr w:rsidR="00E84903" w:rsidTr="00E84903">
        <w:tc>
          <w:tcPr>
            <w:tcW w:w="5080"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147</w:t>
            </w:r>
          </w:p>
        </w:tc>
      </w:tr>
      <w:tr w:rsidR="00E84903" w:rsidTr="00E84903">
        <w:tc>
          <w:tcPr>
            <w:tcW w:w="5080"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Style w:val="aa"/>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Style w:val="aa"/>
                <w:rFonts w:ascii="Times New Roman" w:hAnsi="Times New Roman"/>
                <w:b/>
                <w:i w:val="0"/>
                <w:iCs/>
                <w:sz w:val="28"/>
                <w:szCs w:val="28"/>
              </w:rPr>
            </w:pPr>
            <w:r>
              <w:rPr>
                <w:rStyle w:val="aa"/>
                <w:rFonts w:ascii="Times New Roman" w:hAnsi="Times New Roman"/>
                <w:b/>
                <w:iCs/>
                <w:sz w:val="28"/>
                <w:szCs w:val="28"/>
              </w:rPr>
              <w:t>2</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Style w:val="aa"/>
                <w:rFonts w:ascii="Times New Roman" w:hAnsi="Times New Roman"/>
                <w:b/>
                <w:iCs/>
                <w:sz w:val="28"/>
                <w:szCs w:val="28"/>
              </w:rPr>
              <w:t>2</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10</w:t>
            </w:r>
          </w:p>
        </w:tc>
      </w:tr>
      <w:tr w:rsidR="00E84903" w:rsidTr="00E84903">
        <w:tc>
          <w:tcPr>
            <w:tcW w:w="5080"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157</w:t>
            </w:r>
          </w:p>
        </w:tc>
      </w:tr>
      <w:tr w:rsidR="00E84903" w:rsidTr="00E84903">
        <w:tc>
          <w:tcPr>
            <w:tcW w:w="5080"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30</w:t>
            </w:r>
          </w:p>
        </w:tc>
      </w:tr>
      <w:tr w:rsidR="00E84903" w:rsidTr="00E84903">
        <w:trPr>
          <w:trHeight w:val="416"/>
        </w:trPr>
        <w:tc>
          <w:tcPr>
            <w:tcW w:w="5080"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E84903" w:rsidRDefault="00E84903" w:rsidP="000A1964">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20</w:t>
            </w:r>
          </w:p>
        </w:tc>
      </w:tr>
      <w:tr w:rsidR="00E84903" w:rsidTr="00E84903">
        <w:tc>
          <w:tcPr>
            <w:tcW w:w="5080" w:type="dxa"/>
            <w:gridSpan w:val="3"/>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E84903" w:rsidRDefault="00E84903" w:rsidP="000A19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E84903" w:rsidRDefault="00E84903" w:rsidP="000A1964">
            <w:pPr>
              <w:spacing w:after="0" w:line="240" w:lineRule="auto"/>
              <w:jc w:val="both"/>
            </w:pPr>
            <w:r>
              <w:rPr>
                <w:rFonts w:ascii="Times New Roman" w:hAnsi="Times New Roman" w:cs="Times New Roman"/>
                <w:b/>
                <w:sz w:val="28"/>
                <w:szCs w:val="28"/>
              </w:rPr>
              <w:t>207</w:t>
            </w:r>
          </w:p>
        </w:tc>
      </w:tr>
    </w:tbl>
    <w:p w:rsidR="009D2817" w:rsidRDefault="009D2817" w:rsidP="000A1964">
      <w:pPr>
        <w:pStyle w:val="31"/>
        <w:spacing w:before="0" w:after="0" w:line="240" w:lineRule="auto"/>
        <w:ind w:firstLine="454"/>
        <w:rPr>
          <w:rFonts w:ascii="Times New Roman" w:hAnsi="Times New Roman" w:cs="Times New Roman"/>
          <w:bCs w:val="0"/>
          <w:i w:val="0"/>
          <w:color w:val="auto"/>
          <w:sz w:val="28"/>
          <w:szCs w:val="28"/>
        </w:rPr>
      </w:pPr>
    </w:p>
    <w:p w:rsidR="00E84903" w:rsidRDefault="00E84903" w:rsidP="000A1964">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rsidR="00E84903" w:rsidRDefault="00E84903" w:rsidP="000A1964">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E84903" w:rsidRDefault="00E84903" w:rsidP="000A1964">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E84903" w:rsidRDefault="00E84903" w:rsidP="000A1964">
      <w:pPr>
        <w:pStyle w:val="31"/>
        <w:spacing w:before="0" w:after="0" w:line="24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E84903" w:rsidRDefault="00E84903" w:rsidP="000A1964">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E84903" w:rsidRDefault="00E84903" w:rsidP="000A1964">
      <w:pPr>
        <w:pStyle w:val="14TexstOSNOVA1012"/>
        <w:spacing w:before="120" w:line="24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E84903" w:rsidRDefault="00E84903" w:rsidP="000A1964">
      <w:pPr>
        <w:pStyle w:val="Default"/>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E84903" w:rsidRDefault="00E84903" w:rsidP="000A1964">
      <w:pPr>
        <w:pStyle w:val="afe"/>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E84903" w:rsidRPr="00785012" w:rsidRDefault="00E84903" w:rsidP="000A1964">
      <w:pPr>
        <w:pStyle w:val="afe"/>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 xml:space="preserve">теллектуальными нарушениями) в </w:t>
      </w:r>
      <w:r w:rsidR="00BD2640">
        <w:rPr>
          <w:rFonts w:ascii="Times New Roman" w:hAnsi="Times New Roman"/>
          <w:sz w:val="28"/>
          <w:szCs w:val="28"/>
        </w:rPr>
        <w:t>МБОУ Глубокинской СОШ№32</w:t>
      </w:r>
      <w:r>
        <w:rPr>
          <w:rFonts w:ascii="Times New Roman" w:hAnsi="Times New Roman"/>
          <w:sz w:val="28"/>
          <w:szCs w:val="28"/>
        </w:rPr>
        <w:t>, отдельных классах и группах принимают участие следующие спе</w:t>
      </w:r>
      <w:r>
        <w:rPr>
          <w:rFonts w:ascii="Times New Roman" w:hAnsi="Times New Roman"/>
          <w:sz w:val="28"/>
          <w:szCs w:val="28"/>
        </w:rPr>
        <w:softHyphen/>
        <w:t>циалисты: учителя-дефектологи,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 xml:space="preserve">ги, специалисты по физической культуре, учитель технологии (труда), учитель музыки (музыкальный работник), </w:t>
      </w:r>
      <w:r w:rsidRPr="00785012">
        <w:rPr>
          <w:rFonts w:ascii="Times New Roman" w:hAnsi="Times New Roman"/>
          <w:sz w:val="28"/>
          <w:szCs w:val="28"/>
        </w:rPr>
        <w:t>педагоги до</w:t>
      </w:r>
      <w:r w:rsidRPr="00785012">
        <w:rPr>
          <w:rFonts w:ascii="Times New Roman" w:hAnsi="Times New Roman"/>
          <w:sz w:val="28"/>
          <w:szCs w:val="28"/>
        </w:rPr>
        <w:softHyphen/>
      </w:r>
      <w:r w:rsidR="00785012" w:rsidRPr="00785012">
        <w:rPr>
          <w:rFonts w:ascii="Times New Roman" w:hAnsi="Times New Roman"/>
          <w:sz w:val="28"/>
          <w:szCs w:val="28"/>
        </w:rPr>
        <w:t>по</w:t>
      </w:r>
      <w:r w:rsidR="00785012" w:rsidRPr="00785012">
        <w:rPr>
          <w:rFonts w:ascii="Times New Roman" w:hAnsi="Times New Roman"/>
          <w:sz w:val="28"/>
          <w:szCs w:val="28"/>
        </w:rPr>
        <w:softHyphen/>
        <w:t>л</w:t>
      </w:r>
      <w:r w:rsidR="00785012" w:rsidRPr="00785012">
        <w:rPr>
          <w:rFonts w:ascii="Times New Roman" w:hAnsi="Times New Roman"/>
          <w:sz w:val="28"/>
          <w:szCs w:val="28"/>
        </w:rPr>
        <w:softHyphen/>
        <w:t>ни</w:t>
      </w:r>
      <w:r w:rsidR="00785012" w:rsidRPr="00785012">
        <w:rPr>
          <w:rFonts w:ascii="Times New Roman" w:hAnsi="Times New Roman"/>
          <w:sz w:val="28"/>
          <w:szCs w:val="28"/>
        </w:rPr>
        <w:softHyphen/>
        <w:t>тель</w:t>
      </w:r>
      <w:r w:rsidR="00785012" w:rsidRPr="00785012">
        <w:rPr>
          <w:rFonts w:ascii="Times New Roman" w:hAnsi="Times New Roman"/>
          <w:sz w:val="28"/>
          <w:szCs w:val="28"/>
        </w:rPr>
        <w:softHyphen/>
        <w:t>ного образования</w:t>
      </w:r>
      <w:r w:rsidRPr="00785012">
        <w:rPr>
          <w:rFonts w:ascii="Times New Roman" w:hAnsi="Times New Roman"/>
          <w:sz w:val="28"/>
          <w:szCs w:val="28"/>
        </w:rPr>
        <w:t>.</w:t>
      </w:r>
    </w:p>
    <w:p w:rsidR="00E84903" w:rsidRDefault="00E84903" w:rsidP="000A1964">
      <w:pPr>
        <w:pStyle w:val="western"/>
        <w:spacing w:before="0"/>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E84903" w:rsidRDefault="00E84903" w:rsidP="000A1964">
      <w:pPr>
        <w:pStyle w:val="western"/>
        <w:spacing w:before="0"/>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E84903" w:rsidRDefault="00E84903" w:rsidP="000A1964">
      <w:pPr>
        <w:pStyle w:val="western"/>
        <w:spacing w:before="0"/>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E84903" w:rsidRDefault="00E84903" w:rsidP="000A1964">
      <w:pPr>
        <w:pStyle w:val="western"/>
        <w:spacing w:before="0"/>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84903" w:rsidRDefault="00E84903" w:rsidP="000A1964">
      <w:pPr>
        <w:pStyle w:val="western"/>
        <w:spacing w:before="0"/>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84903" w:rsidRDefault="00E84903" w:rsidP="000A1964">
      <w:pPr>
        <w:pStyle w:val="Default"/>
        <w:ind w:firstLine="709"/>
        <w:jc w:val="both"/>
        <w:rPr>
          <w:color w:val="auto"/>
          <w:sz w:val="28"/>
          <w:szCs w:val="28"/>
        </w:rPr>
      </w:pPr>
      <w:r>
        <w:rPr>
          <w:i/>
          <w:color w:val="auto"/>
          <w:sz w:val="28"/>
          <w:szCs w:val="28"/>
        </w:rPr>
        <w:lastRenderedPageBreak/>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E84903" w:rsidRDefault="00E84903" w:rsidP="000A1964">
      <w:pPr>
        <w:pStyle w:val="Default"/>
        <w:ind w:firstLine="709"/>
        <w:jc w:val="both"/>
        <w:rPr>
          <w:color w:val="auto"/>
          <w:sz w:val="28"/>
          <w:szCs w:val="28"/>
        </w:rPr>
      </w:pPr>
      <w:r>
        <w:rPr>
          <w:color w:val="auto"/>
          <w:sz w:val="28"/>
          <w:szCs w:val="28"/>
        </w:rPr>
        <w:t xml:space="preserve">а) по специальности «Специальная психология»; </w:t>
      </w:r>
    </w:p>
    <w:p w:rsidR="00E84903" w:rsidRDefault="00E84903" w:rsidP="000A1964">
      <w:pPr>
        <w:pStyle w:val="Default"/>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84903" w:rsidRDefault="00E84903" w:rsidP="000A1964">
      <w:pPr>
        <w:pStyle w:val="Default"/>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84903" w:rsidRDefault="00E84903" w:rsidP="000A1964">
      <w:pPr>
        <w:pStyle w:val="Default"/>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нопедагогики или психологии лиц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шениями), подтвержденные документом установленного образца.</w:t>
      </w:r>
    </w:p>
    <w:p w:rsidR="00E84903" w:rsidRDefault="00E84903" w:rsidP="000A1964">
      <w:pPr>
        <w:spacing w:after="0" w:line="240" w:lineRule="auto"/>
        <w:ind w:firstLine="709"/>
        <w:jc w:val="both"/>
        <w:rPr>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E84903" w:rsidRDefault="00E84903" w:rsidP="000A1964">
      <w:pPr>
        <w:pStyle w:val="Default"/>
        <w:ind w:firstLine="709"/>
        <w:jc w:val="both"/>
        <w:rPr>
          <w:color w:val="auto"/>
          <w:sz w:val="28"/>
          <w:szCs w:val="28"/>
        </w:rPr>
      </w:pPr>
      <w:r>
        <w:rPr>
          <w:color w:val="auto"/>
          <w:sz w:val="28"/>
          <w:szCs w:val="28"/>
        </w:rPr>
        <w:t xml:space="preserve">а) по специальности: «Логопедия»; </w:t>
      </w:r>
    </w:p>
    <w:p w:rsidR="00E84903" w:rsidRDefault="00E84903" w:rsidP="000A1964">
      <w:pPr>
        <w:pStyle w:val="Default"/>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84903" w:rsidRDefault="00E84903" w:rsidP="000A1964">
      <w:pPr>
        <w:pStyle w:val="Default"/>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 подтвержденные документом установленного образца.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w:t>
      </w:r>
      <w:r w:rsidR="00F473B0" w:rsidRPr="00F473B0">
        <w:rPr>
          <w:rFonts w:ascii="Times New Roman" w:eastAsia="Times New Roman" w:hAnsi="Times New Roman" w:cs="Times New Roman"/>
          <w:sz w:val="20"/>
          <w:szCs w:val="24"/>
          <w:lang w:eastAsia="ru-RU"/>
        </w:rPr>
        <w:t xml:space="preserve"> </w:t>
      </w:r>
      <w:r w:rsidR="00F473B0" w:rsidRPr="00F473B0">
        <w:rPr>
          <w:rFonts w:ascii="Times New Roman" w:hAnsi="Times New Roman" w:cs="Times New Roman"/>
          <w:sz w:val="28"/>
          <w:szCs w:val="28"/>
        </w:rPr>
        <w:t>по реализаци</w:t>
      </w:r>
      <w:r w:rsidR="00F473B0">
        <w:rPr>
          <w:rFonts w:ascii="Times New Roman" w:hAnsi="Times New Roman" w:cs="Times New Roman"/>
          <w:sz w:val="28"/>
          <w:szCs w:val="28"/>
        </w:rPr>
        <w:t>и</w:t>
      </w:r>
      <w:r w:rsidR="00F473B0" w:rsidRPr="00F473B0">
        <w:rPr>
          <w:rFonts w:ascii="Times New Roman" w:hAnsi="Times New Roman" w:cs="Times New Roman"/>
          <w:sz w:val="28"/>
          <w:szCs w:val="28"/>
        </w:rPr>
        <w:t xml:space="preserve"> ФГОС в коррекционном образовании</w:t>
      </w:r>
      <w:r w:rsidR="00F473B0">
        <w:rPr>
          <w:rFonts w:ascii="Times New Roman" w:hAnsi="Times New Roman" w:cs="Times New Roman"/>
          <w:sz w:val="28"/>
          <w:szCs w:val="28"/>
        </w:rPr>
        <w:t xml:space="preserve"> обучающихся с</w:t>
      </w:r>
      <w:r>
        <w:rPr>
          <w:rFonts w:ascii="Times New Roman" w:hAnsi="Times New Roman" w:cs="Times New Roman"/>
          <w:sz w:val="28"/>
          <w:szCs w:val="28"/>
        </w:rPr>
        <w:t xml:space="preserve"> </w:t>
      </w:r>
      <w:r w:rsidR="00785012" w:rsidRPr="00F473B0">
        <w:rPr>
          <w:rFonts w:ascii="Times New Roman" w:hAnsi="Times New Roman" w:cs="Times New Roman"/>
          <w:sz w:val="28"/>
          <w:szCs w:val="28"/>
        </w:rPr>
        <w:t>ОВЗ</w:t>
      </w:r>
      <w:r w:rsidRPr="00F473B0">
        <w:rPr>
          <w:rFonts w:ascii="Times New Roman" w:hAnsi="Times New Roman" w:cs="Times New Roman"/>
          <w:sz w:val="28"/>
          <w:szCs w:val="28"/>
        </w:rPr>
        <w:t>,</w:t>
      </w:r>
      <w:r>
        <w:rPr>
          <w:rFonts w:ascii="Times New Roman" w:hAnsi="Times New Roman" w:cs="Times New Roman"/>
          <w:sz w:val="28"/>
          <w:szCs w:val="28"/>
        </w:rPr>
        <w:t xml:space="preserve">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E84903" w:rsidRPr="00F473B0" w:rsidRDefault="00E84903" w:rsidP="000A1964">
      <w:pPr>
        <w:spacing w:after="0" w:line="240" w:lineRule="auto"/>
        <w:ind w:firstLine="709"/>
        <w:jc w:val="both"/>
        <w:rPr>
          <w:rFonts w:ascii="Times New Roman" w:hAnsi="Times New Roman" w:cs="Times New Roman"/>
          <w:i/>
          <w:sz w:val="28"/>
          <w:szCs w:val="28"/>
        </w:rPr>
      </w:pPr>
      <w:r w:rsidRPr="00785012">
        <w:rPr>
          <w:rFonts w:ascii="Times New Roman" w:hAnsi="Times New Roman" w:cs="Times New Roman"/>
          <w:i/>
          <w:sz w:val="28"/>
          <w:szCs w:val="28"/>
        </w:rPr>
        <w:lastRenderedPageBreak/>
        <w:t xml:space="preserve">Учитель технологии </w:t>
      </w:r>
      <w:r w:rsidRPr="00785012">
        <w:rPr>
          <w:rFonts w:ascii="Times New Roman" w:hAnsi="Times New Roman" w:cs="Times New Roman"/>
          <w:sz w:val="28"/>
          <w:szCs w:val="28"/>
        </w:rPr>
        <w:t>(</w:t>
      </w:r>
      <w:r w:rsidRPr="00785012">
        <w:rPr>
          <w:rFonts w:ascii="Times New Roman" w:hAnsi="Times New Roman" w:cs="Times New Roman"/>
          <w:i/>
          <w:sz w:val="28"/>
          <w:szCs w:val="28"/>
        </w:rPr>
        <w:t>труда</w:t>
      </w:r>
      <w:r w:rsidRPr="00785012">
        <w:rPr>
          <w:rFonts w:ascii="Times New Roman" w:hAnsi="Times New Roman" w:cs="Times New Roman"/>
          <w:sz w:val="28"/>
          <w:szCs w:val="28"/>
        </w:rPr>
        <w:t>) должен иметь высшее или сре</w:t>
      </w:r>
      <w:r w:rsidRPr="00785012">
        <w:rPr>
          <w:rFonts w:ascii="Times New Roman" w:hAnsi="Times New Roman" w:cs="Times New Roman"/>
          <w:sz w:val="28"/>
          <w:szCs w:val="28"/>
        </w:rPr>
        <w:softHyphen/>
        <w:t>днее профессиональное образование с обязательным прохождением переподготовки или курсов повышения ква</w:t>
      </w:r>
      <w:r w:rsidRPr="00785012">
        <w:rPr>
          <w:rFonts w:ascii="Times New Roman" w:hAnsi="Times New Roman" w:cs="Times New Roman"/>
          <w:sz w:val="28"/>
          <w:szCs w:val="28"/>
        </w:rPr>
        <w:softHyphen/>
        <w:t xml:space="preserve">лификации </w:t>
      </w:r>
      <w:r w:rsidR="00F473B0" w:rsidRPr="00F473B0">
        <w:rPr>
          <w:rFonts w:ascii="Times New Roman" w:hAnsi="Times New Roman" w:cs="Times New Roman"/>
          <w:sz w:val="28"/>
          <w:szCs w:val="28"/>
        </w:rPr>
        <w:t>по реализаци</w:t>
      </w:r>
      <w:r w:rsidR="00F473B0">
        <w:rPr>
          <w:rFonts w:ascii="Times New Roman" w:hAnsi="Times New Roman" w:cs="Times New Roman"/>
          <w:sz w:val="28"/>
          <w:szCs w:val="28"/>
        </w:rPr>
        <w:t>и</w:t>
      </w:r>
      <w:r w:rsidR="00F473B0" w:rsidRPr="00F473B0">
        <w:rPr>
          <w:rFonts w:ascii="Times New Roman" w:hAnsi="Times New Roman" w:cs="Times New Roman"/>
          <w:sz w:val="28"/>
          <w:szCs w:val="28"/>
        </w:rPr>
        <w:t xml:space="preserve"> ФГОС в коррекционном образовании</w:t>
      </w:r>
      <w:r w:rsidR="00F473B0">
        <w:rPr>
          <w:rFonts w:ascii="Times New Roman" w:hAnsi="Times New Roman" w:cs="Times New Roman"/>
          <w:sz w:val="28"/>
          <w:szCs w:val="28"/>
        </w:rPr>
        <w:t xml:space="preserve"> обучающихся с </w:t>
      </w:r>
      <w:r w:rsidR="00F473B0" w:rsidRPr="00F473B0">
        <w:rPr>
          <w:rFonts w:ascii="Times New Roman" w:hAnsi="Times New Roman" w:cs="Times New Roman"/>
          <w:sz w:val="28"/>
          <w:szCs w:val="28"/>
        </w:rPr>
        <w:t>ОВЗ</w:t>
      </w:r>
      <w:r w:rsidR="00F473B0">
        <w:rPr>
          <w:rFonts w:ascii="Times New Roman" w:hAnsi="Times New Roman" w:cs="Times New Roman"/>
          <w:sz w:val="28"/>
          <w:szCs w:val="28"/>
        </w:rPr>
        <w:t xml:space="preserve">, </w:t>
      </w:r>
      <w:r w:rsidRPr="00F473B0">
        <w:rPr>
          <w:rFonts w:ascii="Times New Roman" w:hAnsi="Times New Roman" w:cs="Times New Roman"/>
          <w:sz w:val="28"/>
          <w:szCs w:val="28"/>
        </w:rPr>
        <w:t>подтвержденных до</w:t>
      </w:r>
      <w:r w:rsidRPr="00F473B0">
        <w:rPr>
          <w:rFonts w:ascii="Times New Roman" w:hAnsi="Times New Roman" w:cs="Times New Roman"/>
          <w:sz w:val="28"/>
          <w:szCs w:val="28"/>
        </w:rPr>
        <w:softHyphen/>
        <w:t>ку</w:t>
      </w:r>
      <w:r w:rsidRPr="00F473B0">
        <w:rPr>
          <w:rFonts w:ascii="Times New Roman" w:hAnsi="Times New Roman" w:cs="Times New Roman"/>
          <w:sz w:val="28"/>
          <w:szCs w:val="28"/>
        </w:rPr>
        <w:softHyphen/>
        <w:t>ментом установ</w:t>
      </w:r>
      <w:r w:rsidRPr="00F473B0">
        <w:rPr>
          <w:rFonts w:ascii="Times New Roman" w:hAnsi="Times New Roman" w:cs="Times New Roman"/>
          <w:sz w:val="28"/>
          <w:szCs w:val="28"/>
        </w:rPr>
        <w:softHyphen/>
        <w:t>лен</w:t>
      </w:r>
      <w:r w:rsidRPr="00F473B0">
        <w:rPr>
          <w:rFonts w:ascii="Times New Roman" w:hAnsi="Times New Roman" w:cs="Times New Roman"/>
          <w:sz w:val="28"/>
          <w:szCs w:val="28"/>
        </w:rPr>
        <w:softHyphen/>
        <w:t>ного образца.</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E84903" w:rsidRPr="00F473B0"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 xml:space="preserve">тельно пройти переподготовку или </w:t>
      </w:r>
      <w:r w:rsidR="00F473B0" w:rsidRPr="00F473B0">
        <w:rPr>
          <w:rFonts w:ascii="Times New Roman" w:hAnsi="Times New Roman" w:cs="Times New Roman"/>
          <w:sz w:val="28"/>
          <w:szCs w:val="28"/>
        </w:rPr>
        <w:t>по реализаци</w:t>
      </w:r>
      <w:r w:rsidR="00F473B0">
        <w:rPr>
          <w:rFonts w:ascii="Times New Roman" w:hAnsi="Times New Roman" w:cs="Times New Roman"/>
          <w:sz w:val="28"/>
          <w:szCs w:val="28"/>
        </w:rPr>
        <w:t>и</w:t>
      </w:r>
      <w:r w:rsidR="00F473B0" w:rsidRPr="00F473B0">
        <w:rPr>
          <w:rFonts w:ascii="Times New Roman" w:hAnsi="Times New Roman" w:cs="Times New Roman"/>
          <w:sz w:val="28"/>
          <w:szCs w:val="28"/>
        </w:rPr>
        <w:t xml:space="preserve"> ФГОС в коррекционном образовании</w:t>
      </w:r>
      <w:r w:rsidR="00F473B0">
        <w:rPr>
          <w:rFonts w:ascii="Times New Roman" w:hAnsi="Times New Roman" w:cs="Times New Roman"/>
          <w:sz w:val="28"/>
          <w:szCs w:val="28"/>
        </w:rPr>
        <w:t xml:space="preserve"> обучающихся с </w:t>
      </w:r>
      <w:r w:rsidR="00F473B0" w:rsidRPr="00F473B0">
        <w:rPr>
          <w:rFonts w:ascii="Times New Roman" w:hAnsi="Times New Roman" w:cs="Times New Roman"/>
          <w:sz w:val="28"/>
          <w:szCs w:val="28"/>
        </w:rPr>
        <w:t>ОВЗ</w:t>
      </w:r>
      <w:r w:rsidRPr="00F473B0">
        <w:rPr>
          <w:rFonts w:ascii="Times New Roman" w:hAnsi="Times New Roman" w:cs="Times New Roman"/>
          <w:sz w:val="28"/>
          <w:szCs w:val="28"/>
        </w:rPr>
        <w:t>, подтвержденные документом установленного обра</w:t>
      </w:r>
      <w:r w:rsidRPr="00F473B0">
        <w:rPr>
          <w:rFonts w:ascii="Times New Roman" w:hAnsi="Times New Roman" w:cs="Times New Roman"/>
          <w:sz w:val="28"/>
          <w:szCs w:val="28"/>
        </w:rPr>
        <w:softHyphen/>
        <w:t>зца.</w:t>
      </w:r>
    </w:p>
    <w:p w:rsidR="00E84903" w:rsidRPr="00CE2F73" w:rsidRDefault="00E84903" w:rsidP="000A1964">
      <w:pPr>
        <w:spacing w:after="0" w:line="240" w:lineRule="auto"/>
        <w:ind w:firstLine="709"/>
        <w:jc w:val="both"/>
        <w:rPr>
          <w:rFonts w:ascii="Times New Roman" w:hAnsi="Times New Roman" w:cs="Times New Roman"/>
          <w:sz w:val="28"/>
          <w:szCs w:val="28"/>
        </w:rPr>
      </w:pPr>
      <w:r w:rsidRPr="00CE2F73">
        <w:rPr>
          <w:rFonts w:ascii="Times New Roman" w:hAnsi="Times New Roman" w:cs="Times New Roman"/>
          <w:i/>
          <w:sz w:val="28"/>
          <w:szCs w:val="28"/>
        </w:rPr>
        <w:t xml:space="preserve">Педагог дополнительного образования должен иметь </w:t>
      </w:r>
      <w:r w:rsidRPr="00CE2F73">
        <w:rPr>
          <w:rFonts w:ascii="Times New Roman" w:hAnsi="Times New Roman" w:cs="Times New Roman"/>
          <w:sz w:val="28"/>
          <w:szCs w:val="28"/>
        </w:rPr>
        <w:t>высшее про</w:t>
      </w:r>
      <w:r w:rsidRPr="00CE2F73">
        <w:rPr>
          <w:rFonts w:ascii="Times New Roman" w:hAnsi="Times New Roman" w:cs="Times New Roman"/>
          <w:sz w:val="28"/>
          <w:szCs w:val="28"/>
        </w:rPr>
        <w:softHyphen/>
        <w:t>фе</w:t>
      </w:r>
      <w:r w:rsidRPr="00CE2F73">
        <w:rPr>
          <w:rFonts w:ascii="Times New Roman" w:hAnsi="Times New Roman" w:cs="Times New Roman"/>
          <w:sz w:val="28"/>
          <w:szCs w:val="28"/>
        </w:rPr>
        <w:softHyphen/>
        <w:t>с</w:t>
      </w:r>
      <w:r w:rsidRPr="00CE2F73">
        <w:rPr>
          <w:rFonts w:ascii="Times New Roman" w:hAnsi="Times New Roman" w:cs="Times New Roman"/>
          <w:sz w:val="28"/>
          <w:szCs w:val="28"/>
        </w:rPr>
        <w:softHyphen/>
        <w:t>си</w:t>
      </w:r>
      <w:r w:rsidRPr="00CE2F73">
        <w:rPr>
          <w:rFonts w:ascii="Times New Roman" w:hAnsi="Times New Roman" w:cs="Times New Roman"/>
          <w:sz w:val="28"/>
          <w:szCs w:val="28"/>
        </w:rPr>
        <w:softHyphen/>
        <w:t>о</w:t>
      </w:r>
      <w:r w:rsidRPr="00CE2F73">
        <w:rPr>
          <w:rFonts w:ascii="Times New Roman" w:hAnsi="Times New Roman" w:cs="Times New Roman"/>
          <w:sz w:val="28"/>
          <w:szCs w:val="28"/>
        </w:rPr>
        <w:softHyphen/>
        <w:t>нальное об</w:t>
      </w:r>
      <w:r w:rsidRPr="00CE2F73">
        <w:rPr>
          <w:rFonts w:ascii="Times New Roman" w:hAnsi="Times New Roman" w:cs="Times New Roman"/>
          <w:sz w:val="28"/>
          <w:szCs w:val="28"/>
        </w:rPr>
        <w:softHyphen/>
        <w:t>разование или среднее профессиональное образование в об</w:t>
      </w:r>
      <w:r w:rsidRPr="00CE2F73">
        <w:rPr>
          <w:rFonts w:ascii="Times New Roman" w:hAnsi="Times New Roman" w:cs="Times New Roman"/>
          <w:sz w:val="28"/>
          <w:szCs w:val="28"/>
        </w:rPr>
        <w:softHyphen/>
        <w:t>ла</w:t>
      </w:r>
      <w:r w:rsidRPr="00CE2F73">
        <w:rPr>
          <w:rFonts w:ascii="Times New Roman" w:hAnsi="Times New Roman" w:cs="Times New Roman"/>
          <w:sz w:val="28"/>
          <w:szCs w:val="28"/>
        </w:rPr>
        <w:softHyphen/>
        <w:t>с</w:t>
      </w:r>
      <w:r w:rsidRPr="00CE2F73">
        <w:rPr>
          <w:rFonts w:ascii="Times New Roman" w:hAnsi="Times New Roman" w:cs="Times New Roman"/>
          <w:sz w:val="28"/>
          <w:szCs w:val="28"/>
        </w:rPr>
        <w:softHyphen/>
        <w:t>ти, соответствующей про</w:t>
      </w:r>
      <w:r w:rsidRPr="00CE2F73">
        <w:rPr>
          <w:rFonts w:ascii="Times New Roman" w:hAnsi="Times New Roman" w:cs="Times New Roman"/>
          <w:sz w:val="28"/>
          <w:szCs w:val="28"/>
        </w:rPr>
        <w:softHyphen/>
        <w:t>фи</w:t>
      </w:r>
      <w:r w:rsidRPr="00CE2F73">
        <w:rPr>
          <w:rFonts w:ascii="Times New Roman" w:hAnsi="Times New Roman" w:cs="Times New Roman"/>
          <w:sz w:val="28"/>
          <w:szCs w:val="28"/>
        </w:rPr>
        <w:softHyphen/>
        <w:t>лю кружка, секции, студии, клубного и иного де</w:t>
      </w:r>
      <w:r w:rsidRPr="00CE2F73">
        <w:rPr>
          <w:rFonts w:ascii="Times New Roman" w:hAnsi="Times New Roman" w:cs="Times New Roman"/>
          <w:sz w:val="28"/>
          <w:szCs w:val="28"/>
        </w:rPr>
        <w:softHyphen/>
        <w:t>т</w:t>
      </w:r>
      <w:r w:rsidRPr="00CE2F73">
        <w:rPr>
          <w:rFonts w:ascii="Times New Roman" w:hAnsi="Times New Roman" w:cs="Times New Roman"/>
          <w:sz w:val="28"/>
          <w:szCs w:val="28"/>
        </w:rPr>
        <w:softHyphen/>
        <w:t>ского объединения без предъявления тре</w:t>
      </w:r>
      <w:r w:rsidRPr="00CE2F73">
        <w:rPr>
          <w:rFonts w:ascii="Times New Roman" w:hAnsi="Times New Roman" w:cs="Times New Roman"/>
          <w:sz w:val="28"/>
          <w:szCs w:val="28"/>
        </w:rPr>
        <w:softHyphen/>
        <w:t>бований к стажу работы; либо вы</w:t>
      </w:r>
      <w:r w:rsidRPr="00CE2F73">
        <w:rPr>
          <w:rFonts w:ascii="Times New Roman" w:hAnsi="Times New Roman" w:cs="Times New Roman"/>
          <w:sz w:val="28"/>
          <w:szCs w:val="28"/>
        </w:rPr>
        <w:softHyphen/>
        <w:t>с</w:t>
      </w:r>
      <w:r w:rsidRPr="00CE2F73">
        <w:rPr>
          <w:rFonts w:ascii="Times New Roman" w:hAnsi="Times New Roman" w:cs="Times New Roman"/>
          <w:sz w:val="28"/>
          <w:szCs w:val="28"/>
        </w:rPr>
        <w:softHyphen/>
        <w:t>шее профессиональное образование или среднее про</w:t>
      </w:r>
      <w:r w:rsidRPr="00CE2F73">
        <w:rPr>
          <w:rFonts w:ascii="Times New Roman" w:hAnsi="Times New Roman" w:cs="Times New Roman"/>
          <w:sz w:val="28"/>
          <w:szCs w:val="28"/>
        </w:rPr>
        <w:softHyphen/>
        <w:t>фессиональное об</w:t>
      </w:r>
      <w:r w:rsidRPr="00CE2F73">
        <w:rPr>
          <w:rFonts w:ascii="Times New Roman" w:hAnsi="Times New Roman" w:cs="Times New Roman"/>
          <w:sz w:val="28"/>
          <w:szCs w:val="28"/>
        </w:rPr>
        <w:softHyphen/>
        <w:t>ра</w:t>
      </w:r>
      <w:r w:rsidRPr="00CE2F73">
        <w:rPr>
          <w:rFonts w:ascii="Times New Roman" w:hAnsi="Times New Roman" w:cs="Times New Roman"/>
          <w:sz w:val="28"/>
          <w:szCs w:val="28"/>
        </w:rPr>
        <w:softHyphen/>
        <w:t>зо</w:t>
      </w:r>
      <w:r w:rsidRPr="00CE2F73">
        <w:rPr>
          <w:rFonts w:ascii="Times New Roman" w:hAnsi="Times New Roman" w:cs="Times New Roman"/>
          <w:sz w:val="28"/>
          <w:szCs w:val="28"/>
        </w:rPr>
        <w:softHyphen/>
        <w:t>ва</w:t>
      </w:r>
      <w:r w:rsidRPr="00CE2F73">
        <w:rPr>
          <w:rFonts w:ascii="Times New Roman" w:hAnsi="Times New Roman" w:cs="Times New Roman"/>
          <w:sz w:val="28"/>
          <w:szCs w:val="28"/>
        </w:rPr>
        <w:softHyphen/>
        <w:t>ние и дополнительное профессиональное образование по на</w:t>
      </w:r>
      <w:r w:rsidRPr="00CE2F73">
        <w:rPr>
          <w:rFonts w:ascii="Times New Roman" w:hAnsi="Times New Roman" w:cs="Times New Roman"/>
          <w:sz w:val="28"/>
          <w:szCs w:val="28"/>
        </w:rPr>
        <w:softHyphen/>
        <w:t>пра</w:t>
      </w:r>
      <w:r w:rsidRPr="00CE2F73">
        <w:rPr>
          <w:rFonts w:ascii="Times New Roman" w:hAnsi="Times New Roman" w:cs="Times New Roman"/>
          <w:sz w:val="28"/>
          <w:szCs w:val="28"/>
        </w:rPr>
        <w:softHyphen/>
        <w:t>влению «Об</w:t>
      </w:r>
      <w:r w:rsidRPr="00CE2F73">
        <w:rPr>
          <w:rFonts w:ascii="Times New Roman" w:hAnsi="Times New Roman" w:cs="Times New Roman"/>
          <w:sz w:val="28"/>
          <w:szCs w:val="28"/>
        </w:rPr>
        <w:softHyphen/>
        <w:t>ра</w:t>
      </w:r>
      <w:r w:rsidRPr="00CE2F73">
        <w:rPr>
          <w:rFonts w:ascii="Times New Roman" w:hAnsi="Times New Roman" w:cs="Times New Roman"/>
          <w:sz w:val="28"/>
          <w:szCs w:val="28"/>
        </w:rPr>
        <w:softHyphen/>
        <w:t>зование и педагогика» без предъявления требований к стажу работы.</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E84903" w:rsidRDefault="00E84903" w:rsidP="000A196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тель физической культуры</w:t>
      </w:r>
      <w:r w:rsidR="00B555B1">
        <w:rPr>
          <w:rFonts w:ascii="Times New Roman" w:hAnsi="Times New Roman" w:cs="Times New Roman"/>
          <w:i/>
          <w:sz w:val="28"/>
          <w:szCs w:val="28"/>
        </w:rPr>
        <w:t>,</w:t>
      </w:r>
      <w:r>
        <w:rPr>
          <w:rFonts w:ascii="Times New Roman" w:hAnsi="Times New Roman" w:cs="Times New Roman"/>
          <w:i/>
          <w:sz w:val="28"/>
          <w:szCs w:val="28"/>
        </w:rPr>
        <w:t xml:space="preserve">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w:t>
      </w:r>
      <w:r w:rsidRPr="00CE2F73">
        <w:rPr>
          <w:rFonts w:ascii="Times New Roman" w:hAnsi="Times New Roman" w:cs="Times New Roman"/>
          <w:i/>
          <w:sz w:val="28"/>
          <w:szCs w:val="28"/>
        </w:rPr>
        <w:t>педагог дополнительного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E84903" w:rsidRPr="00CE2F73" w:rsidRDefault="00E84903" w:rsidP="000A1964">
      <w:pPr>
        <w:spacing w:after="0" w:line="240" w:lineRule="auto"/>
        <w:ind w:firstLine="709"/>
        <w:jc w:val="both"/>
        <w:rPr>
          <w:rFonts w:ascii="Times New Roman" w:hAnsi="Times New Roman" w:cs="Times New Roman"/>
          <w:b/>
          <w:sz w:val="28"/>
          <w:szCs w:val="28"/>
        </w:rPr>
      </w:pPr>
      <w:r w:rsidRPr="00CE2F73">
        <w:rPr>
          <w:rFonts w:ascii="Times New Roman" w:hAnsi="Times New Roman" w:cs="Times New Roman"/>
          <w:sz w:val="28"/>
          <w:szCs w:val="28"/>
        </w:rPr>
        <w:t xml:space="preserve">При необходимости </w:t>
      </w:r>
      <w:r w:rsidR="00B555B1" w:rsidRPr="00CE2F73">
        <w:rPr>
          <w:rFonts w:ascii="Times New Roman" w:hAnsi="Times New Roman" w:cs="Times New Roman"/>
          <w:sz w:val="28"/>
          <w:szCs w:val="28"/>
        </w:rPr>
        <w:t xml:space="preserve">в МБОУ Глубокинской СОШ№32 </w:t>
      </w:r>
      <w:r w:rsidRPr="00CE2F73">
        <w:rPr>
          <w:rFonts w:ascii="Times New Roman" w:hAnsi="Times New Roman" w:cs="Times New Roman"/>
          <w:sz w:val="28"/>
          <w:szCs w:val="28"/>
        </w:rPr>
        <w:t xml:space="preserve"> </w:t>
      </w:r>
      <w:r w:rsidR="00CE2F73" w:rsidRPr="00CE2F73">
        <w:rPr>
          <w:rFonts w:ascii="Times New Roman" w:hAnsi="Times New Roman" w:cs="Times New Roman"/>
          <w:sz w:val="28"/>
          <w:szCs w:val="28"/>
        </w:rPr>
        <w:t>могут</w:t>
      </w:r>
      <w:r w:rsidR="00B555B1" w:rsidRPr="00CE2F73">
        <w:rPr>
          <w:rFonts w:ascii="Times New Roman" w:hAnsi="Times New Roman" w:cs="Times New Roman"/>
          <w:sz w:val="28"/>
          <w:szCs w:val="28"/>
        </w:rPr>
        <w:t xml:space="preserve"> быть </w:t>
      </w:r>
      <w:r w:rsidRPr="00CE2F73">
        <w:rPr>
          <w:rFonts w:ascii="Times New Roman" w:hAnsi="Times New Roman" w:cs="Times New Roman"/>
          <w:sz w:val="28"/>
          <w:szCs w:val="28"/>
        </w:rPr>
        <w:t>использова</w:t>
      </w:r>
      <w:r w:rsidR="00B555B1" w:rsidRPr="00CE2F73">
        <w:rPr>
          <w:rFonts w:ascii="Times New Roman" w:hAnsi="Times New Roman" w:cs="Times New Roman"/>
          <w:sz w:val="28"/>
          <w:szCs w:val="28"/>
        </w:rPr>
        <w:t>ны</w:t>
      </w:r>
      <w:r w:rsidRPr="00CE2F73">
        <w:rPr>
          <w:rFonts w:ascii="Times New Roman" w:hAnsi="Times New Roman" w:cs="Times New Roman"/>
          <w:sz w:val="28"/>
          <w:szCs w:val="28"/>
        </w:rPr>
        <w:t xml:space="preserve"> сетевые формы реализации об</w:t>
      </w:r>
      <w:r w:rsidRPr="00CE2F73">
        <w:rPr>
          <w:rFonts w:ascii="Times New Roman" w:hAnsi="Times New Roman" w:cs="Times New Roman"/>
          <w:sz w:val="28"/>
          <w:szCs w:val="28"/>
        </w:rPr>
        <w:softHyphen/>
        <w:t>ра</w:t>
      </w:r>
      <w:r w:rsidRPr="00CE2F73">
        <w:rPr>
          <w:rFonts w:ascii="Times New Roman" w:hAnsi="Times New Roman" w:cs="Times New Roman"/>
          <w:sz w:val="28"/>
          <w:szCs w:val="28"/>
        </w:rPr>
        <w:softHyphen/>
        <w:t>зо</w:t>
      </w:r>
      <w:r w:rsidRPr="00CE2F73">
        <w:rPr>
          <w:rFonts w:ascii="Times New Roman" w:hAnsi="Times New Roman" w:cs="Times New Roman"/>
          <w:sz w:val="28"/>
          <w:szCs w:val="28"/>
        </w:rPr>
        <w:softHyphen/>
        <w:t>ва</w:t>
      </w:r>
      <w:r w:rsidRPr="00CE2F73">
        <w:rPr>
          <w:rFonts w:ascii="Times New Roman" w:hAnsi="Times New Roman" w:cs="Times New Roman"/>
          <w:sz w:val="28"/>
          <w:szCs w:val="28"/>
        </w:rPr>
        <w:softHyphen/>
        <w:t>тель</w:t>
      </w:r>
      <w:r w:rsidRPr="00CE2F73">
        <w:rPr>
          <w:rFonts w:ascii="Times New Roman" w:hAnsi="Times New Roman" w:cs="Times New Roman"/>
          <w:sz w:val="28"/>
          <w:szCs w:val="28"/>
        </w:rPr>
        <w:softHyphen/>
        <w:t>ных программ, которые позволят при</w:t>
      </w:r>
      <w:r w:rsidRPr="00CE2F73">
        <w:rPr>
          <w:rFonts w:ascii="Times New Roman" w:hAnsi="Times New Roman" w:cs="Times New Roman"/>
          <w:sz w:val="28"/>
          <w:szCs w:val="28"/>
        </w:rPr>
        <w:softHyphen/>
        <w:t>влечь специалистов (педагогов</w:t>
      </w:r>
      <w:r w:rsidRPr="00CE2F73">
        <w:rPr>
          <w:rFonts w:ascii="Times New Roman" w:hAnsi="Times New Roman" w:cs="Times New Roman"/>
          <w:caps/>
          <w:sz w:val="28"/>
          <w:szCs w:val="28"/>
        </w:rPr>
        <w:t xml:space="preserve">, </w:t>
      </w:r>
      <w:r w:rsidRPr="00CE2F73">
        <w:rPr>
          <w:rFonts w:ascii="Times New Roman" w:hAnsi="Times New Roman" w:cs="Times New Roman"/>
          <w:sz w:val="28"/>
          <w:szCs w:val="28"/>
        </w:rPr>
        <w:t>медицинских ра</w:t>
      </w:r>
      <w:r w:rsidRPr="00CE2F73">
        <w:rPr>
          <w:rFonts w:ascii="Times New Roman" w:hAnsi="Times New Roman" w:cs="Times New Roman"/>
          <w:sz w:val="28"/>
          <w:szCs w:val="28"/>
        </w:rPr>
        <w:softHyphen/>
        <w:t>бо</w:t>
      </w:r>
      <w:r w:rsidRPr="00CE2F73">
        <w:rPr>
          <w:rFonts w:ascii="Times New Roman" w:hAnsi="Times New Roman" w:cs="Times New Roman"/>
          <w:sz w:val="28"/>
          <w:szCs w:val="28"/>
        </w:rPr>
        <w:softHyphen/>
        <w:t>тников) других ор</w:t>
      </w:r>
      <w:r w:rsidRPr="00CE2F73">
        <w:rPr>
          <w:rFonts w:ascii="Times New Roman" w:hAnsi="Times New Roman" w:cs="Times New Roman"/>
          <w:sz w:val="28"/>
          <w:szCs w:val="28"/>
        </w:rPr>
        <w:softHyphen/>
        <w:t>га</w:t>
      </w:r>
      <w:r w:rsidRPr="00CE2F73">
        <w:rPr>
          <w:rFonts w:ascii="Times New Roman" w:hAnsi="Times New Roman" w:cs="Times New Roman"/>
          <w:sz w:val="28"/>
          <w:szCs w:val="28"/>
        </w:rPr>
        <w:softHyphen/>
        <w:t>ни</w:t>
      </w:r>
      <w:r w:rsidRPr="00CE2F73">
        <w:rPr>
          <w:rFonts w:ascii="Times New Roman" w:hAnsi="Times New Roman" w:cs="Times New Roman"/>
          <w:sz w:val="28"/>
          <w:szCs w:val="28"/>
        </w:rPr>
        <w:softHyphen/>
        <w:t>за</w:t>
      </w:r>
      <w:r w:rsidRPr="00CE2F73">
        <w:rPr>
          <w:rFonts w:ascii="Times New Roman" w:hAnsi="Times New Roman" w:cs="Times New Roman"/>
          <w:sz w:val="28"/>
          <w:szCs w:val="28"/>
        </w:rPr>
        <w:softHyphen/>
        <w:t>ций к работе с обучающимися с умственной отсталостью (ин</w:t>
      </w:r>
      <w:r w:rsidRPr="00CE2F73">
        <w:rPr>
          <w:rFonts w:ascii="Times New Roman" w:hAnsi="Times New Roman" w:cs="Times New Roman"/>
          <w:sz w:val="28"/>
          <w:szCs w:val="28"/>
        </w:rPr>
        <w:softHyphen/>
        <w:t>те</w:t>
      </w:r>
      <w:r w:rsidRPr="00CE2F73">
        <w:rPr>
          <w:rFonts w:ascii="Times New Roman" w:hAnsi="Times New Roman" w:cs="Times New Roman"/>
          <w:sz w:val="28"/>
          <w:szCs w:val="28"/>
        </w:rPr>
        <w:softHyphen/>
        <w:t>л</w:t>
      </w:r>
      <w:r w:rsidRPr="00CE2F73">
        <w:rPr>
          <w:rFonts w:ascii="Times New Roman" w:hAnsi="Times New Roman" w:cs="Times New Roman"/>
          <w:sz w:val="28"/>
          <w:szCs w:val="28"/>
        </w:rPr>
        <w:softHyphen/>
        <w:t>лек</w:t>
      </w:r>
      <w:r w:rsidRPr="00CE2F73">
        <w:rPr>
          <w:rFonts w:ascii="Times New Roman" w:hAnsi="Times New Roman" w:cs="Times New Roman"/>
          <w:sz w:val="28"/>
          <w:szCs w:val="28"/>
        </w:rPr>
        <w:softHyphen/>
        <w:t>ту</w:t>
      </w:r>
      <w:r w:rsidRPr="00CE2F73">
        <w:rPr>
          <w:rFonts w:ascii="Times New Roman" w:hAnsi="Times New Roman" w:cs="Times New Roman"/>
          <w:sz w:val="28"/>
          <w:szCs w:val="28"/>
        </w:rPr>
        <w:softHyphen/>
        <w:t>аль</w:t>
      </w:r>
      <w:r w:rsidRPr="00CE2F73">
        <w:rPr>
          <w:rFonts w:ascii="Times New Roman" w:hAnsi="Times New Roman" w:cs="Times New Roman"/>
          <w:sz w:val="28"/>
          <w:szCs w:val="28"/>
        </w:rPr>
        <w:softHyphen/>
        <w:t>ны</w:t>
      </w:r>
      <w:r w:rsidRPr="00CE2F73">
        <w:rPr>
          <w:rFonts w:ascii="Times New Roman" w:hAnsi="Times New Roman" w:cs="Times New Roman"/>
          <w:sz w:val="28"/>
          <w:szCs w:val="28"/>
        </w:rPr>
        <w:softHyphen/>
        <w:t>ми нарушениями) для удовлетворения их особых образовательных по</w:t>
      </w:r>
      <w:r w:rsidRPr="00CE2F73">
        <w:rPr>
          <w:rFonts w:ascii="Times New Roman" w:hAnsi="Times New Roman" w:cs="Times New Roman"/>
          <w:sz w:val="28"/>
          <w:szCs w:val="28"/>
        </w:rPr>
        <w:softHyphen/>
        <w:t>тре</w:t>
      </w:r>
      <w:r w:rsidRPr="00CE2F73">
        <w:rPr>
          <w:rFonts w:ascii="Times New Roman" w:hAnsi="Times New Roman" w:cs="Times New Roman"/>
          <w:sz w:val="28"/>
          <w:szCs w:val="28"/>
        </w:rPr>
        <w:softHyphen/>
        <w:t>б</w:t>
      </w:r>
      <w:r w:rsidRPr="00CE2F73">
        <w:rPr>
          <w:rFonts w:ascii="Times New Roman" w:hAnsi="Times New Roman" w:cs="Times New Roman"/>
          <w:sz w:val="28"/>
          <w:szCs w:val="28"/>
        </w:rPr>
        <w:softHyphen/>
        <w:t>но</w:t>
      </w:r>
      <w:r w:rsidRPr="00CE2F73">
        <w:rPr>
          <w:rFonts w:ascii="Times New Roman" w:hAnsi="Times New Roman" w:cs="Times New Roman"/>
          <w:sz w:val="28"/>
          <w:szCs w:val="28"/>
        </w:rPr>
        <w:softHyphen/>
        <w:t>с</w:t>
      </w:r>
      <w:r w:rsidRPr="00CE2F73">
        <w:rPr>
          <w:rFonts w:ascii="Times New Roman" w:hAnsi="Times New Roman" w:cs="Times New Roman"/>
          <w:sz w:val="28"/>
          <w:szCs w:val="28"/>
        </w:rPr>
        <w:softHyphen/>
        <w:t>тей.</w:t>
      </w:r>
    </w:p>
    <w:p w:rsidR="00F473B0" w:rsidRDefault="00F473B0" w:rsidP="000A1964">
      <w:pPr>
        <w:pStyle w:val="14TexstOSNOVA1012"/>
        <w:spacing w:before="120" w:line="240" w:lineRule="auto"/>
        <w:ind w:firstLine="709"/>
        <w:jc w:val="center"/>
        <w:rPr>
          <w:rFonts w:ascii="Times New Roman" w:hAnsi="Times New Roman" w:cs="Times New Roman"/>
          <w:b/>
          <w:sz w:val="28"/>
          <w:szCs w:val="28"/>
        </w:rPr>
      </w:pPr>
    </w:p>
    <w:p w:rsidR="00E84903" w:rsidRDefault="00E84903" w:rsidP="000A196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реализации</w:t>
      </w:r>
    </w:p>
    <w:p w:rsidR="00E84903" w:rsidRDefault="00E84903" w:rsidP="000A196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E84903" w:rsidRDefault="00E84903" w:rsidP="000A1964">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84903" w:rsidRDefault="00E84903" w:rsidP="000A1964">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E84903" w:rsidRDefault="00E84903" w:rsidP="000A1964">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E84903" w:rsidRDefault="00E84903" w:rsidP="000A1964">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E84903" w:rsidRDefault="00E84903" w:rsidP="000A1964">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84903" w:rsidRDefault="00E84903" w:rsidP="000A1964">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84903" w:rsidRDefault="00E84903" w:rsidP="000A196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E84903" w:rsidRDefault="00E84903" w:rsidP="000A1964">
      <w:pPr>
        <w:autoSpaceDE w:val="0"/>
        <w:spacing w:after="0" w:line="240" w:lineRule="auto"/>
        <w:ind w:firstLine="709"/>
        <w:jc w:val="both"/>
        <w:rPr>
          <w:rFonts w:ascii="Times New Roman" w:hAnsi="Times New Roman" w:cs="Times New Roman"/>
          <w:b/>
          <w:sz w:val="28"/>
          <w:szCs w:val="28"/>
        </w:rPr>
      </w:pPr>
    </w:p>
    <w:p w:rsidR="00F473B0" w:rsidRDefault="00F473B0" w:rsidP="000A1964">
      <w:pPr>
        <w:pStyle w:val="14TexstOSNOVA1012"/>
        <w:spacing w:before="120" w:line="240" w:lineRule="auto"/>
        <w:ind w:firstLine="709"/>
        <w:jc w:val="center"/>
        <w:rPr>
          <w:rFonts w:ascii="Times New Roman" w:hAnsi="Times New Roman" w:cs="Times New Roman"/>
          <w:b/>
          <w:sz w:val="28"/>
          <w:szCs w:val="28"/>
        </w:rPr>
      </w:pPr>
    </w:p>
    <w:p w:rsidR="00E84903" w:rsidRDefault="00E84903" w:rsidP="000A196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E84903" w:rsidRDefault="00E84903" w:rsidP="000A196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E84903" w:rsidRDefault="00E84903" w:rsidP="000A196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E84903" w:rsidRDefault="00E84903" w:rsidP="000A1964">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84903" w:rsidRPr="00F27ECE" w:rsidRDefault="00E84903" w:rsidP="00F27EC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w:t>
      </w:r>
      <w:r w:rsidRPr="00F27ECE">
        <w:rPr>
          <w:rFonts w:ascii="Times New Roman" w:hAnsi="Times New Roman"/>
          <w:color w:val="auto"/>
          <w:sz w:val="28"/>
          <w:szCs w:val="28"/>
        </w:rPr>
        <w:t>игровых зон</w:t>
      </w:r>
      <w:r w:rsidR="00F27ECE" w:rsidRPr="00F27ECE">
        <w:rPr>
          <w:rFonts w:ascii="Times New Roman" w:hAnsi="Times New Roman"/>
          <w:color w:val="auto"/>
          <w:sz w:val="28"/>
          <w:szCs w:val="28"/>
        </w:rPr>
        <w:t xml:space="preserve">, </w:t>
      </w:r>
      <w:r w:rsidRPr="00F27ECE">
        <w:rPr>
          <w:color w:val="auto"/>
          <w:sz w:val="28"/>
          <w:szCs w:val="28"/>
        </w:rPr>
        <w:t xml:space="preserve">помещениям </w:t>
      </w:r>
      <w:r w:rsidRPr="00F27ECE">
        <w:rPr>
          <w:rFonts w:ascii="Times New Roman" w:hAnsi="Times New Roman"/>
          <w:sz w:val="28"/>
          <w:szCs w:val="28"/>
        </w:rPr>
        <w:t>для осуществления образовательного и кор</w:t>
      </w:r>
      <w:r w:rsidRPr="00F27ECE">
        <w:rPr>
          <w:rFonts w:ascii="Times New Roman" w:hAnsi="Times New Roman"/>
          <w:sz w:val="28"/>
          <w:szCs w:val="28"/>
        </w:rPr>
        <w:softHyphen/>
        <w:t>ре</w:t>
      </w:r>
      <w:r w:rsidRPr="00F27ECE">
        <w:rPr>
          <w:rFonts w:ascii="Times New Roman" w:hAnsi="Times New Roman"/>
          <w:sz w:val="28"/>
          <w:szCs w:val="28"/>
        </w:rPr>
        <w:softHyphen/>
        <w:t>к</w:t>
      </w:r>
      <w:r w:rsidRPr="00F27ECE">
        <w:rPr>
          <w:rFonts w:ascii="Times New Roman" w:hAnsi="Times New Roman"/>
          <w:sz w:val="28"/>
          <w:szCs w:val="28"/>
        </w:rPr>
        <w:softHyphen/>
        <w:t>ци</w:t>
      </w:r>
      <w:r w:rsidRPr="00F27ECE">
        <w:rPr>
          <w:rFonts w:ascii="Times New Roman" w:hAnsi="Times New Roman"/>
          <w:sz w:val="28"/>
          <w:szCs w:val="28"/>
        </w:rPr>
        <w:softHyphen/>
        <w:t>он</w:t>
      </w:r>
      <w:r w:rsidRPr="00F27ECE">
        <w:rPr>
          <w:rFonts w:ascii="Times New Roman" w:hAnsi="Times New Roman"/>
          <w:sz w:val="28"/>
          <w:szCs w:val="28"/>
        </w:rPr>
        <w:softHyphen/>
        <w:t>но-развивающего процессов: классам, кабинетам учителя-логопеда, учителя-де</w:t>
      </w:r>
      <w:r w:rsidRPr="00F27ECE">
        <w:rPr>
          <w:rFonts w:ascii="Times New Roman" w:hAnsi="Times New Roman"/>
          <w:sz w:val="28"/>
          <w:szCs w:val="28"/>
        </w:rPr>
        <w:softHyphen/>
        <w:t>фектолога, педагога-психолога и др. специалистов, структура которых дол</w:t>
      </w:r>
      <w:r w:rsidRPr="00F27ECE">
        <w:rPr>
          <w:rFonts w:ascii="Times New Roman" w:hAnsi="Times New Roman"/>
          <w:sz w:val="28"/>
          <w:szCs w:val="28"/>
        </w:rPr>
        <w:softHyphen/>
        <w:t>ж</w:t>
      </w:r>
      <w:r w:rsidRPr="00F27ECE">
        <w:rPr>
          <w:rFonts w:ascii="Times New Roman" w:hAnsi="Times New Roman"/>
          <w:sz w:val="28"/>
          <w:szCs w:val="28"/>
        </w:rPr>
        <w:softHyphen/>
        <w:t>на обеспечивать возможность для организации разных форм урочной и вне</w:t>
      </w:r>
      <w:r w:rsidRPr="00F27ECE">
        <w:rPr>
          <w:rFonts w:ascii="Times New Roman" w:hAnsi="Times New Roman"/>
          <w:sz w:val="28"/>
          <w:szCs w:val="28"/>
        </w:rPr>
        <w:softHyphen/>
        <w:t>уро</w:t>
      </w:r>
      <w:r w:rsidRPr="00F27ECE">
        <w:rPr>
          <w:rFonts w:ascii="Times New Roman" w:hAnsi="Times New Roman"/>
          <w:sz w:val="28"/>
          <w:szCs w:val="28"/>
        </w:rPr>
        <w:softHyphen/>
        <w:t>чной деятельности;</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актовому залу;</w:t>
      </w:r>
      <w:r w:rsidR="00F27ECE">
        <w:rPr>
          <w:rFonts w:ascii="Times New Roman" w:hAnsi="Times New Roman"/>
          <w:sz w:val="28"/>
          <w:szCs w:val="28"/>
        </w:rPr>
        <w:t xml:space="preserve"> </w:t>
      </w:r>
      <w:r>
        <w:rPr>
          <w:rFonts w:ascii="Times New Roman" w:hAnsi="Times New Roman"/>
          <w:sz w:val="28"/>
          <w:szCs w:val="28"/>
        </w:rPr>
        <w:t>мебели, офисному оснащению и хозяйственному инвентарю;</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E84903" w:rsidRDefault="00E84903" w:rsidP="000A1964">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E84903" w:rsidRDefault="00E84903" w:rsidP="000A1964">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E84903" w:rsidRDefault="00E84903" w:rsidP="000A1964">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E84903" w:rsidRDefault="00E84903" w:rsidP="000A1964">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E84903" w:rsidRDefault="00E84903" w:rsidP="000A1964">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E84903" w:rsidRDefault="00E84903" w:rsidP="000A1964">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E84903" w:rsidRDefault="00E84903" w:rsidP="000A1964">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E84903" w:rsidRDefault="00E84903" w:rsidP="000A1964">
      <w:pPr>
        <w:pStyle w:val="Default"/>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84903" w:rsidRDefault="00E84903" w:rsidP="000A1964">
      <w:pPr>
        <w:pStyle w:val="Default"/>
        <w:tabs>
          <w:tab w:val="left" w:pos="851"/>
        </w:tabs>
        <w:autoSpaceDE/>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E84903" w:rsidRDefault="00E84903" w:rsidP="000A1964">
      <w:pPr>
        <w:pStyle w:val="Default"/>
        <w:tabs>
          <w:tab w:val="left" w:pos="851"/>
        </w:tabs>
        <w:autoSpaceDE/>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E84903" w:rsidRDefault="00E84903" w:rsidP="000A1964">
      <w:pPr>
        <w:pStyle w:val="Default"/>
        <w:tabs>
          <w:tab w:val="left" w:pos="851"/>
        </w:tabs>
        <w:autoSpaceDE/>
        <w:ind w:firstLine="575"/>
        <w:jc w:val="both"/>
        <w:textAlignment w:val="baseline"/>
        <w:rPr>
          <w:color w:val="auto"/>
          <w:sz w:val="28"/>
          <w:szCs w:val="28"/>
        </w:rPr>
      </w:pPr>
      <w:r>
        <w:rPr>
          <w:color w:val="auto"/>
          <w:sz w:val="28"/>
          <w:szCs w:val="28"/>
        </w:rPr>
        <w:t>соблюдения пожарной и электробезопасности;</w:t>
      </w:r>
    </w:p>
    <w:p w:rsidR="00E84903" w:rsidRDefault="00E84903" w:rsidP="000A1964">
      <w:pPr>
        <w:pStyle w:val="Default"/>
        <w:tabs>
          <w:tab w:val="left" w:pos="851"/>
        </w:tabs>
        <w:autoSpaceDE/>
        <w:ind w:firstLine="575"/>
        <w:jc w:val="both"/>
        <w:textAlignment w:val="baseline"/>
        <w:rPr>
          <w:color w:val="auto"/>
          <w:sz w:val="28"/>
          <w:szCs w:val="28"/>
        </w:rPr>
      </w:pPr>
      <w:r>
        <w:rPr>
          <w:color w:val="auto"/>
          <w:sz w:val="28"/>
          <w:szCs w:val="28"/>
        </w:rPr>
        <w:t>соблюдения требований охраны труда;</w:t>
      </w:r>
    </w:p>
    <w:p w:rsidR="00E84903" w:rsidRDefault="00E84903" w:rsidP="000A1964">
      <w:pPr>
        <w:pStyle w:val="Default"/>
        <w:tabs>
          <w:tab w:val="left" w:pos="851"/>
        </w:tabs>
        <w:autoSpaceDE/>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E84903" w:rsidRDefault="00E84903" w:rsidP="000A1964">
      <w:pPr>
        <w:pStyle w:val="Default"/>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E84903" w:rsidRDefault="00E84903" w:rsidP="000A1964">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84903" w:rsidRDefault="00E84903" w:rsidP="000A1964">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E84903" w:rsidRDefault="00E84903" w:rsidP="000A1964">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lastRenderedPageBreak/>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E84903" w:rsidRDefault="00E84903" w:rsidP="000A1964">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E84903" w:rsidRDefault="00E84903" w:rsidP="000A1964">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E84903" w:rsidRDefault="00E84903" w:rsidP="000A1964">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Информационно-методическое обеспечение реализации адап</w:t>
      </w:r>
      <w:r>
        <w:rPr>
          <w:rFonts w:ascii="Times New Roman" w:hAnsi="Times New Roman" w:cs="Times New Roman"/>
          <w:sz w:val="28"/>
          <w:szCs w:val="28"/>
        </w:rPr>
        <w:softHyphen/>
        <w:t>ти</w:t>
      </w:r>
      <w:r>
        <w:rPr>
          <w:rFonts w:ascii="Times New Roman" w:hAnsi="Times New Roman" w:cs="Times New Roman"/>
          <w:sz w:val="28"/>
          <w:szCs w:val="28"/>
        </w:rPr>
        <w:softHyphen/>
        <w:t>ро</w:t>
      </w:r>
      <w:r>
        <w:rPr>
          <w:rFonts w:ascii="Times New Roman" w:hAnsi="Times New Roman" w:cs="Times New Roman"/>
          <w:sz w:val="28"/>
          <w:szCs w:val="28"/>
        </w:rPr>
        <w:softHyphen/>
        <w:t>ванных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8"/>
          <w:szCs w:val="28"/>
        </w:rPr>
        <w:t xml:space="preserve">направлено на </w:t>
      </w:r>
      <w:r>
        <w:rPr>
          <w:rFonts w:ascii="Times New Roman" w:hAnsi="Times New Roman" w:cs="Times New Roman"/>
          <w:sz w:val="28"/>
          <w:szCs w:val="28"/>
        </w:rPr>
        <w:t>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sz w:val="28"/>
          <w:szCs w:val="28"/>
        </w:rPr>
        <w:softHyphen/>
        <w:t>цесса к любой информации, связанной с реализацией программы, планируемыми ре</w:t>
      </w:r>
      <w:r>
        <w:rPr>
          <w:rFonts w:ascii="Times New Roman" w:hAnsi="Times New Roman" w:cs="Times New Roman"/>
          <w:sz w:val="28"/>
          <w:szCs w:val="28"/>
        </w:rPr>
        <w:softHyphen/>
        <w:t>зуль</w:t>
      </w:r>
      <w:r>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
    <w:p w:rsidR="00E84903" w:rsidRDefault="00E84903" w:rsidP="000A1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E84903" w:rsidRDefault="00E84903" w:rsidP="000A1964">
      <w:pPr>
        <w:pStyle w:val="aff2"/>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E84903" w:rsidRDefault="00E84903" w:rsidP="000A1964">
      <w:pPr>
        <w:pStyle w:val="aff2"/>
        <w:numPr>
          <w:ilvl w:val="0"/>
          <w:numId w:val="9"/>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E84903" w:rsidRDefault="00E84903" w:rsidP="000A1964">
      <w:pPr>
        <w:pStyle w:val="Default"/>
        <w:numPr>
          <w:ilvl w:val="0"/>
          <w:numId w:val="9"/>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w:t>
      </w:r>
      <w:r>
        <w:rPr>
          <w:color w:val="auto"/>
          <w:kern w:val="1"/>
          <w:sz w:val="28"/>
          <w:szCs w:val="28"/>
        </w:rPr>
        <w:lastRenderedPageBreak/>
        <w:t>том числе к электронным образовательным ресурсам, размещенным в федеральных и региональных базах данных;</w:t>
      </w:r>
    </w:p>
    <w:p w:rsidR="00E84903" w:rsidRDefault="00E84903" w:rsidP="000A1964">
      <w:pPr>
        <w:pStyle w:val="aff2"/>
        <w:numPr>
          <w:ilvl w:val="0"/>
          <w:numId w:val="9"/>
        </w:numPr>
        <w:spacing w:after="0" w:line="240" w:lineRule="auto"/>
        <w:ind w:left="0" w:firstLine="709"/>
        <w:rPr>
          <w:rFonts w:ascii="Times New Roman" w:hAnsi="Times New Roman"/>
          <w:sz w:val="24"/>
          <w:szCs w:val="24"/>
        </w:rPr>
      </w:pPr>
      <w:r w:rsidRPr="0047340C">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E84903" w:rsidSect="002E6978">
      <w:footerReference w:type="default" r:id="rId10"/>
      <w:pgSz w:w="11906" w:h="16838"/>
      <w:pgMar w:top="720" w:right="720"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E4" w:rsidRDefault="00C510E4" w:rsidP="00E84903">
      <w:pPr>
        <w:spacing w:after="0" w:line="240" w:lineRule="auto"/>
      </w:pPr>
      <w:r>
        <w:separator/>
      </w:r>
    </w:p>
  </w:endnote>
  <w:endnote w:type="continuationSeparator" w:id="0">
    <w:p w:rsidR="00C510E4" w:rsidRDefault="00C510E4" w:rsidP="00E8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55854"/>
      <w:docPartObj>
        <w:docPartGallery w:val="Page Numbers (Bottom of Page)"/>
        <w:docPartUnique/>
      </w:docPartObj>
    </w:sdtPr>
    <w:sdtContent>
      <w:p w:rsidR="00C510E4" w:rsidRDefault="00C510E4">
        <w:pPr>
          <w:pStyle w:val="affb"/>
          <w:jc w:val="right"/>
        </w:pPr>
        <w:r>
          <w:fldChar w:fldCharType="begin"/>
        </w:r>
        <w:r>
          <w:instrText>PAGE   \* MERGEFORMAT</w:instrText>
        </w:r>
        <w:r>
          <w:fldChar w:fldCharType="separate"/>
        </w:r>
        <w:r w:rsidR="00F11968">
          <w:rPr>
            <w:noProof/>
          </w:rPr>
          <w:t>4</w:t>
        </w:r>
        <w:r>
          <w:fldChar w:fldCharType="end"/>
        </w:r>
      </w:p>
    </w:sdtContent>
  </w:sdt>
  <w:p w:rsidR="00C510E4" w:rsidRDefault="00C510E4">
    <w:pPr>
      <w:pStyle w:val="a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E4" w:rsidRDefault="00C510E4" w:rsidP="00E84903">
      <w:pPr>
        <w:spacing w:after="0" w:line="240" w:lineRule="auto"/>
      </w:pPr>
      <w:r>
        <w:separator/>
      </w:r>
    </w:p>
  </w:footnote>
  <w:footnote w:type="continuationSeparator" w:id="0">
    <w:p w:rsidR="00C510E4" w:rsidRDefault="00C510E4" w:rsidP="00E84903">
      <w:pPr>
        <w:spacing w:after="0" w:line="240" w:lineRule="auto"/>
      </w:pPr>
      <w:r>
        <w:continuationSeparator/>
      </w:r>
    </w:p>
  </w:footnote>
  <w:footnote w:id="1">
    <w:p w:rsidR="00C510E4" w:rsidRDefault="00C510E4" w:rsidP="00E84903">
      <w:pPr>
        <w:spacing w:after="0" w:line="240" w:lineRule="auto"/>
        <w:ind w:firstLine="709"/>
        <w:jc w:val="both"/>
      </w:pPr>
      <w:r>
        <w:rPr>
          <w:rStyle w:val="a4"/>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C510E4" w:rsidRDefault="00C510E4" w:rsidP="00E84903">
      <w:pPr>
        <w:pStyle w:val="af9"/>
        <w:spacing w:before="0" w:after="0" w:line="240" w:lineRule="auto"/>
        <w:jc w:val="both"/>
      </w:pPr>
      <w:r>
        <w:rPr>
          <w:rStyle w:val="a4"/>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510E4" w:rsidRDefault="00C510E4" w:rsidP="00E84903">
      <w:pPr>
        <w:pStyle w:val="afc"/>
        <w:ind w:firstLine="709"/>
        <w:jc w:val="both"/>
      </w:pPr>
      <w:r>
        <w:rPr>
          <w:rStyle w:val="a4"/>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C510E4" w:rsidRDefault="00C510E4" w:rsidP="00E84903">
      <w:pPr>
        <w:spacing w:after="280" w:line="240" w:lineRule="auto"/>
        <w:jc w:val="both"/>
      </w:pPr>
      <w:r>
        <w:rPr>
          <w:rStyle w:val="a4"/>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rsidR="00C510E4" w:rsidRDefault="00C510E4" w:rsidP="00E84903">
      <w:pPr>
        <w:spacing w:after="280" w:line="240" w:lineRule="auto"/>
        <w:jc w:val="both"/>
      </w:pPr>
    </w:p>
  </w:footnote>
  <w:footnote w:id="5">
    <w:p w:rsidR="00C510E4" w:rsidRDefault="00C510E4" w:rsidP="00E84903">
      <w:pPr>
        <w:pStyle w:val="afe"/>
        <w:jc w:val="both"/>
      </w:pPr>
      <w:r>
        <w:rPr>
          <w:rStyle w:val="a4"/>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5"/>
            <w:rFonts w:ascii="Times New Roman" w:eastAsia="Arial Unicode MS" w:hAnsi="Times New Roman"/>
            <w:color w:val="auto"/>
            <w:sz w:val="20"/>
            <w:szCs w:val="20"/>
          </w:rPr>
          <w:t>http://almanah.ikprao.ru/articles/almanah-5/rebenok-s-osobymi-obrazovatelnymi-potrebnostjami</w:t>
        </w:r>
      </w:hyperlink>
      <w:r>
        <w:rPr>
          <w:rFonts w:ascii="Times New Roman" w:hAnsi="Times New Roman"/>
          <w:sz w:val="20"/>
          <w:szCs w:val="20"/>
        </w:rPr>
        <w:t>.</w:t>
      </w:r>
    </w:p>
    <w:p w:rsidR="00C510E4" w:rsidRDefault="00C510E4" w:rsidP="00E84903">
      <w:pPr>
        <w:pStyle w:val="afe"/>
        <w:jc w:val="both"/>
      </w:pPr>
    </w:p>
  </w:footnote>
  <w:footnote w:id="6">
    <w:p w:rsidR="00C510E4" w:rsidRDefault="00C510E4" w:rsidP="00E84903">
      <w:pPr>
        <w:spacing w:after="280" w:line="240" w:lineRule="auto"/>
        <w:jc w:val="both"/>
      </w:pPr>
      <w:r>
        <w:rPr>
          <w:rStyle w:val="a4"/>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rsidR="00C510E4" w:rsidRDefault="00C510E4" w:rsidP="00E84903">
      <w:pPr>
        <w:spacing w:after="280" w:line="240" w:lineRule="auto"/>
        <w:jc w:val="both"/>
      </w:pPr>
    </w:p>
  </w:footnote>
  <w:footnote w:id="7">
    <w:p w:rsidR="00C510E4" w:rsidRDefault="00C510E4" w:rsidP="00E84903">
      <w:r>
        <w:rPr>
          <w:rStyle w:val="a4"/>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046"/>
    <w:rsid w:val="00020530"/>
    <w:rsid w:val="00030AD0"/>
    <w:rsid w:val="00077010"/>
    <w:rsid w:val="000A1964"/>
    <w:rsid w:val="000F2706"/>
    <w:rsid w:val="00111A89"/>
    <w:rsid w:val="001278C9"/>
    <w:rsid w:val="00195160"/>
    <w:rsid w:val="0021407F"/>
    <w:rsid w:val="002E6978"/>
    <w:rsid w:val="003F5025"/>
    <w:rsid w:val="0047340C"/>
    <w:rsid w:val="005977CA"/>
    <w:rsid w:val="005A1046"/>
    <w:rsid w:val="005D51AF"/>
    <w:rsid w:val="005F3A78"/>
    <w:rsid w:val="00661D79"/>
    <w:rsid w:val="006C7042"/>
    <w:rsid w:val="007229D8"/>
    <w:rsid w:val="00785012"/>
    <w:rsid w:val="00791164"/>
    <w:rsid w:val="007A14C3"/>
    <w:rsid w:val="007B3A65"/>
    <w:rsid w:val="008330E6"/>
    <w:rsid w:val="0084610B"/>
    <w:rsid w:val="008D4835"/>
    <w:rsid w:val="009130F6"/>
    <w:rsid w:val="00940CFD"/>
    <w:rsid w:val="009D2817"/>
    <w:rsid w:val="00A01922"/>
    <w:rsid w:val="00A0212A"/>
    <w:rsid w:val="00A44F5F"/>
    <w:rsid w:val="00A70928"/>
    <w:rsid w:val="00B519F5"/>
    <w:rsid w:val="00B555B1"/>
    <w:rsid w:val="00BC35AC"/>
    <w:rsid w:val="00BD2640"/>
    <w:rsid w:val="00BE2141"/>
    <w:rsid w:val="00C4793E"/>
    <w:rsid w:val="00C510E4"/>
    <w:rsid w:val="00C57245"/>
    <w:rsid w:val="00C605D7"/>
    <w:rsid w:val="00C636AD"/>
    <w:rsid w:val="00CE2F73"/>
    <w:rsid w:val="00CF306A"/>
    <w:rsid w:val="00CF568C"/>
    <w:rsid w:val="00D1222F"/>
    <w:rsid w:val="00D30A6C"/>
    <w:rsid w:val="00D447C6"/>
    <w:rsid w:val="00D92281"/>
    <w:rsid w:val="00DB677E"/>
    <w:rsid w:val="00E24886"/>
    <w:rsid w:val="00E30BD5"/>
    <w:rsid w:val="00E84903"/>
    <w:rsid w:val="00E877CE"/>
    <w:rsid w:val="00ED2E2B"/>
    <w:rsid w:val="00F11968"/>
    <w:rsid w:val="00F27ECE"/>
    <w:rsid w:val="00F473B0"/>
    <w:rsid w:val="00F83139"/>
    <w:rsid w:val="00FE7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E6E92BC"/>
  <w15:docId w15:val="{DA71C5C1-E19A-4898-B5E1-03B0D455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278C9"/>
  </w:style>
  <w:style w:type="paragraph" w:styleId="1">
    <w:name w:val="heading 1"/>
    <w:basedOn w:val="a"/>
    <w:next w:val="a"/>
    <w:link w:val="10"/>
    <w:uiPriority w:val="9"/>
    <w:qFormat/>
    <w:rsid w:val="00E84903"/>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E84903"/>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E84903"/>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84903"/>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E84903"/>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E84903"/>
    <w:rPr>
      <w:rFonts w:ascii="Times New Roman" w:eastAsia="Times New Roman" w:hAnsi="Times New Roman" w:cs="Times New Roman"/>
      <w:b/>
      <w:i/>
      <w:sz w:val="28"/>
      <w:szCs w:val="20"/>
      <w:lang w:eastAsia="ru-RU"/>
    </w:rPr>
  </w:style>
  <w:style w:type="character" w:customStyle="1" w:styleId="WW8Num1z0">
    <w:name w:val="WW8Num1z0"/>
    <w:rsid w:val="00E84903"/>
  </w:style>
  <w:style w:type="character" w:customStyle="1" w:styleId="WW8Num2z0">
    <w:name w:val="WW8Num2z0"/>
    <w:rsid w:val="00E84903"/>
  </w:style>
  <w:style w:type="character" w:customStyle="1" w:styleId="WW8Num2z1">
    <w:name w:val="WW8Num2z1"/>
    <w:rsid w:val="00E84903"/>
  </w:style>
  <w:style w:type="character" w:customStyle="1" w:styleId="WW8Num3z0">
    <w:name w:val="WW8Num3z0"/>
    <w:rsid w:val="00E84903"/>
    <w:rPr>
      <w:rFonts w:ascii="Symbol" w:hAnsi="Symbol"/>
    </w:rPr>
  </w:style>
  <w:style w:type="character" w:customStyle="1" w:styleId="WW8Num3z1">
    <w:name w:val="WW8Num3z1"/>
    <w:rsid w:val="00E84903"/>
    <w:rPr>
      <w:rFonts w:ascii="Courier New" w:hAnsi="Courier New"/>
    </w:rPr>
  </w:style>
  <w:style w:type="character" w:customStyle="1" w:styleId="WW8Num3z2">
    <w:name w:val="WW8Num3z2"/>
    <w:rsid w:val="00E84903"/>
    <w:rPr>
      <w:rFonts w:ascii="Wingdings" w:hAnsi="Wingdings"/>
    </w:rPr>
  </w:style>
  <w:style w:type="character" w:customStyle="1" w:styleId="WW8Num4z0">
    <w:name w:val="WW8Num4z0"/>
    <w:rsid w:val="00E84903"/>
    <w:rPr>
      <w:rFonts w:ascii="Symbol" w:hAnsi="Symbol"/>
    </w:rPr>
  </w:style>
  <w:style w:type="character" w:customStyle="1" w:styleId="WW8Num4z1">
    <w:name w:val="WW8Num4z1"/>
    <w:rsid w:val="00E84903"/>
    <w:rPr>
      <w:rFonts w:ascii="Courier New" w:hAnsi="Courier New"/>
    </w:rPr>
  </w:style>
  <w:style w:type="character" w:customStyle="1" w:styleId="WW8Num4z2">
    <w:name w:val="WW8Num4z2"/>
    <w:rsid w:val="00E84903"/>
    <w:rPr>
      <w:rFonts w:ascii="Wingdings" w:hAnsi="Wingdings"/>
    </w:rPr>
  </w:style>
  <w:style w:type="character" w:customStyle="1" w:styleId="WW8Num5z0">
    <w:name w:val="WW8Num5z0"/>
    <w:rsid w:val="00E84903"/>
    <w:rPr>
      <w:rFonts w:ascii="Symbol" w:hAnsi="Symbol"/>
    </w:rPr>
  </w:style>
  <w:style w:type="character" w:customStyle="1" w:styleId="WW8Num5z1">
    <w:name w:val="WW8Num5z1"/>
    <w:rsid w:val="00E84903"/>
    <w:rPr>
      <w:rFonts w:ascii="Courier New" w:hAnsi="Courier New"/>
    </w:rPr>
  </w:style>
  <w:style w:type="character" w:customStyle="1" w:styleId="WW8Num5z2">
    <w:name w:val="WW8Num5z2"/>
    <w:rsid w:val="00E84903"/>
    <w:rPr>
      <w:rFonts w:ascii="Wingdings" w:hAnsi="Wingdings"/>
    </w:rPr>
  </w:style>
  <w:style w:type="character" w:customStyle="1" w:styleId="WW8Num6z0">
    <w:name w:val="WW8Num6z0"/>
    <w:rsid w:val="00E84903"/>
  </w:style>
  <w:style w:type="character" w:customStyle="1" w:styleId="WW8Num7z0">
    <w:name w:val="WW8Num7z0"/>
    <w:rsid w:val="00E84903"/>
    <w:rPr>
      <w:rFonts w:ascii="Symbol" w:hAnsi="Symbol"/>
    </w:rPr>
  </w:style>
  <w:style w:type="character" w:customStyle="1" w:styleId="WW8Num7z1">
    <w:name w:val="WW8Num7z1"/>
    <w:rsid w:val="00E84903"/>
    <w:rPr>
      <w:rFonts w:ascii="Courier New" w:hAnsi="Courier New"/>
    </w:rPr>
  </w:style>
  <w:style w:type="character" w:customStyle="1" w:styleId="WW8Num7z2">
    <w:name w:val="WW8Num7z2"/>
    <w:rsid w:val="00E84903"/>
    <w:rPr>
      <w:rFonts w:ascii="Wingdings" w:hAnsi="Wingdings"/>
    </w:rPr>
  </w:style>
  <w:style w:type="character" w:customStyle="1" w:styleId="WW8Num8z0">
    <w:name w:val="WW8Num8z0"/>
    <w:rsid w:val="00E84903"/>
  </w:style>
  <w:style w:type="character" w:customStyle="1" w:styleId="WW8Num8z1">
    <w:name w:val="WW8Num8z1"/>
    <w:rsid w:val="00E84903"/>
    <w:rPr>
      <w:rFonts w:ascii="Courier New" w:hAnsi="Courier New"/>
    </w:rPr>
  </w:style>
  <w:style w:type="character" w:customStyle="1" w:styleId="WW8Num8z2">
    <w:name w:val="WW8Num8z2"/>
    <w:rsid w:val="00E84903"/>
    <w:rPr>
      <w:rFonts w:ascii="Wingdings" w:hAnsi="Wingdings"/>
    </w:rPr>
  </w:style>
  <w:style w:type="character" w:customStyle="1" w:styleId="WW8Num8z3">
    <w:name w:val="WW8Num8z3"/>
    <w:rsid w:val="00E84903"/>
    <w:rPr>
      <w:rFonts w:ascii="Symbol" w:hAnsi="Symbol"/>
    </w:rPr>
  </w:style>
  <w:style w:type="character" w:customStyle="1" w:styleId="WW8Num9z0">
    <w:name w:val="WW8Num9z0"/>
    <w:rsid w:val="00E84903"/>
    <w:rPr>
      <w:rFonts w:ascii="Symbol" w:hAnsi="Symbol"/>
    </w:rPr>
  </w:style>
  <w:style w:type="character" w:customStyle="1" w:styleId="WW8Num9z1">
    <w:name w:val="WW8Num9z1"/>
    <w:rsid w:val="00E84903"/>
    <w:rPr>
      <w:rFonts w:ascii="Courier New" w:hAnsi="Courier New"/>
    </w:rPr>
  </w:style>
  <w:style w:type="character" w:customStyle="1" w:styleId="WW8Num9z2">
    <w:name w:val="WW8Num9z2"/>
    <w:rsid w:val="00E84903"/>
    <w:rPr>
      <w:rFonts w:ascii="Wingdings" w:hAnsi="Wingdings"/>
    </w:rPr>
  </w:style>
  <w:style w:type="character" w:customStyle="1" w:styleId="WW8Num10z0">
    <w:name w:val="WW8Num10z0"/>
    <w:rsid w:val="00E84903"/>
    <w:rPr>
      <w:rFonts w:ascii="Symbol" w:hAnsi="Symbol"/>
    </w:rPr>
  </w:style>
  <w:style w:type="character" w:customStyle="1" w:styleId="WW8Num10z1">
    <w:name w:val="WW8Num10z1"/>
    <w:rsid w:val="00E84903"/>
    <w:rPr>
      <w:rFonts w:ascii="Courier New" w:hAnsi="Courier New"/>
    </w:rPr>
  </w:style>
  <w:style w:type="character" w:customStyle="1" w:styleId="WW8Num10z2">
    <w:name w:val="WW8Num10z2"/>
    <w:rsid w:val="00E84903"/>
    <w:rPr>
      <w:rFonts w:ascii="Wingdings" w:hAnsi="Wingdings"/>
    </w:rPr>
  </w:style>
  <w:style w:type="character" w:customStyle="1" w:styleId="WW8Num11z0">
    <w:name w:val="WW8Num11z0"/>
    <w:rsid w:val="00E84903"/>
    <w:rPr>
      <w:rFonts w:ascii="Symbol" w:hAnsi="Symbol"/>
    </w:rPr>
  </w:style>
  <w:style w:type="character" w:customStyle="1" w:styleId="WW8Num11z1">
    <w:name w:val="WW8Num11z1"/>
    <w:rsid w:val="00E84903"/>
    <w:rPr>
      <w:rFonts w:ascii="Courier New" w:hAnsi="Courier New"/>
    </w:rPr>
  </w:style>
  <w:style w:type="character" w:customStyle="1" w:styleId="WW8Num11z2">
    <w:name w:val="WW8Num11z2"/>
    <w:rsid w:val="00E84903"/>
    <w:rPr>
      <w:rFonts w:ascii="Wingdings" w:hAnsi="Wingdings"/>
    </w:rPr>
  </w:style>
  <w:style w:type="character" w:customStyle="1" w:styleId="WW8Num12z0">
    <w:name w:val="WW8Num12z0"/>
    <w:rsid w:val="00E84903"/>
    <w:rPr>
      <w:rFonts w:ascii="Symbol" w:hAnsi="Symbol"/>
    </w:rPr>
  </w:style>
  <w:style w:type="character" w:customStyle="1" w:styleId="WW8Num12z1">
    <w:name w:val="WW8Num12z1"/>
    <w:rsid w:val="00E84903"/>
    <w:rPr>
      <w:rFonts w:ascii="Courier New" w:hAnsi="Courier New"/>
    </w:rPr>
  </w:style>
  <w:style w:type="character" w:customStyle="1" w:styleId="WW8Num12z2">
    <w:name w:val="WW8Num12z2"/>
    <w:rsid w:val="00E84903"/>
    <w:rPr>
      <w:rFonts w:ascii="Wingdings" w:hAnsi="Wingdings"/>
    </w:rPr>
  </w:style>
  <w:style w:type="character" w:customStyle="1" w:styleId="WW8Num13z0">
    <w:name w:val="WW8Num13z0"/>
    <w:rsid w:val="00E84903"/>
    <w:rPr>
      <w:rFonts w:ascii="Wingdings" w:hAnsi="Wingdings"/>
    </w:rPr>
  </w:style>
  <w:style w:type="character" w:customStyle="1" w:styleId="WW8Num13z1">
    <w:name w:val="WW8Num13z1"/>
    <w:rsid w:val="00E84903"/>
    <w:rPr>
      <w:rFonts w:ascii="Courier New" w:hAnsi="Courier New"/>
    </w:rPr>
  </w:style>
  <w:style w:type="character" w:customStyle="1" w:styleId="WW8Num13z3">
    <w:name w:val="WW8Num13z3"/>
    <w:rsid w:val="00E84903"/>
    <w:rPr>
      <w:rFonts w:ascii="Symbol" w:hAnsi="Symbol"/>
    </w:rPr>
  </w:style>
  <w:style w:type="character" w:customStyle="1" w:styleId="WW8Num14z0">
    <w:name w:val="WW8Num14z0"/>
    <w:rsid w:val="00E84903"/>
    <w:rPr>
      <w:rFonts w:ascii="Symbol" w:hAnsi="Symbol"/>
    </w:rPr>
  </w:style>
  <w:style w:type="character" w:customStyle="1" w:styleId="WW8Num14z1">
    <w:name w:val="WW8Num14z1"/>
    <w:rsid w:val="00E84903"/>
    <w:rPr>
      <w:rFonts w:ascii="Courier New" w:hAnsi="Courier New"/>
    </w:rPr>
  </w:style>
  <w:style w:type="character" w:customStyle="1" w:styleId="WW8Num14z2">
    <w:name w:val="WW8Num14z2"/>
    <w:rsid w:val="00E84903"/>
    <w:rPr>
      <w:rFonts w:ascii="Wingdings" w:hAnsi="Wingdings"/>
    </w:rPr>
  </w:style>
  <w:style w:type="character" w:customStyle="1" w:styleId="WW8Num15z0">
    <w:name w:val="WW8Num15z0"/>
    <w:rsid w:val="00E84903"/>
    <w:rPr>
      <w:rFonts w:ascii="Symbol" w:hAnsi="Symbol"/>
    </w:rPr>
  </w:style>
  <w:style w:type="character" w:customStyle="1" w:styleId="WW8Num15z1">
    <w:name w:val="WW8Num15z1"/>
    <w:rsid w:val="00E84903"/>
    <w:rPr>
      <w:rFonts w:ascii="Courier New" w:hAnsi="Courier New"/>
    </w:rPr>
  </w:style>
  <w:style w:type="character" w:customStyle="1" w:styleId="WW8Num15z2">
    <w:name w:val="WW8Num15z2"/>
    <w:rsid w:val="00E84903"/>
    <w:rPr>
      <w:rFonts w:ascii="Wingdings" w:hAnsi="Wingdings"/>
    </w:rPr>
  </w:style>
  <w:style w:type="character" w:customStyle="1" w:styleId="WW8Num16z0">
    <w:name w:val="WW8Num16z0"/>
    <w:rsid w:val="00E84903"/>
    <w:rPr>
      <w:rFonts w:ascii="Symbol" w:hAnsi="Symbol"/>
    </w:rPr>
  </w:style>
  <w:style w:type="character" w:customStyle="1" w:styleId="WW8Num16z1">
    <w:name w:val="WW8Num16z1"/>
    <w:rsid w:val="00E84903"/>
    <w:rPr>
      <w:rFonts w:ascii="Courier New" w:hAnsi="Courier New"/>
    </w:rPr>
  </w:style>
  <w:style w:type="character" w:customStyle="1" w:styleId="WW8Num16z2">
    <w:name w:val="WW8Num16z2"/>
    <w:rsid w:val="00E84903"/>
    <w:rPr>
      <w:rFonts w:ascii="Wingdings" w:hAnsi="Wingdings"/>
    </w:rPr>
  </w:style>
  <w:style w:type="character" w:customStyle="1" w:styleId="WW8Num17z0">
    <w:name w:val="WW8Num17z0"/>
    <w:rsid w:val="00E84903"/>
    <w:rPr>
      <w:rFonts w:ascii="Symbol" w:hAnsi="Symbol"/>
      <w:sz w:val="28"/>
    </w:rPr>
  </w:style>
  <w:style w:type="character" w:customStyle="1" w:styleId="WW8Num17z1">
    <w:name w:val="WW8Num17z1"/>
    <w:rsid w:val="00E84903"/>
    <w:rPr>
      <w:rFonts w:ascii="Courier New" w:hAnsi="Courier New"/>
    </w:rPr>
  </w:style>
  <w:style w:type="character" w:customStyle="1" w:styleId="WW8Num17z2">
    <w:name w:val="WW8Num17z2"/>
    <w:rsid w:val="00E84903"/>
    <w:rPr>
      <w:rFonts w:ascii="Wingdings" w:hAnsi="Wingdings"/>
    </w:rPr>
  </w:style>
  <w:style w:type="character" w:customStyle="1" w:styleId="WW8Num18z0">
    <w:name w:val="WW8Num18z0"/>
    <w:rsid w:val="00E84903"/>
    <w:rPr>
      <w:rFonts w:ascii="Symbol" w:hAnsi="Symbol"/>
    </w:rPr>
  </w:style>
  <w:style w:type="character" w:customStyle="1" w:styleId="WW8Num18z1">
    <w:name w:val="WW8Num18z1"/>
    <w:rsid w:val="00E84903"/>
    <w:rPr>
      <w:rFonts w:ascii="Courier New" w:hAnsi="Courier New"/>
    </w:rPr>
  </w:style>
  <w:style w:type="character" w:customStyle="1" w:styleId="WW8Num18z2">
    <w:name w:val="WW8Num18z2"/>
    <w:rsid w:val="00E84903"/>
    <w:rPr>
      <w:rFonts w:ascii="Wingdings" w:hAnsi="Wingdings"/>
    </w:rPr>
  </w:style>
  <w:style w:type="character" w:customStyle="1" w:styleId="WW8Num19z0">
    <w:name w:val="WW8Num19z0"/>
    <w:rsid w:val="00E84903"/>
    <w:rPr>
      <w:rFonts w:ascii="Symbol" w:hAnsi="Symbol"/>
    </w:rPr>
  </w:style>
  <w:style w:type="character" w:customStyle="1" w:styleId="WW8Num19z1">
    <w:name w:val="WW8Num19z1"/>
    <w:rsid w:val="00E84903"/>
    <w:rPr>
      <w:rFonts w:ascii="Courier New" w:hAnsi="Courier New"/>
    </w:rPr>
  </w:style>
  <w:style w:type="character" w:customStyle="1" w:styleId="WW8Num19z2">
    <w:name w:val="WW8Num19z2"/>
    <w:rsid w:val="00E84903"/>
    <w:rPr>
      <w:rFonts w:ascii="Wingdings" w:hAnsi="Wingdings"/>
    </w:rPr>
  </w:style>
  <w:style w:type="character" w:customStyle="1" w:styleId="WW8Num20z0">
    <w:name w:val="WW8Num20z0"/>
    <w:rsid w:val="00E84903"/>
    <w:rPr>
      <w:rFonts w:ascii="Symbol" w:hAnsi="Symbol"/>
    </w:rPr>
  </w:style>
  <w:style w:type="character" w:customStyle="1" w:styleId="WW8Num20z1">
    <w:name w:val="WW8Num20z1"/>
    <w:rsid w:val="00E84903"/>
    <w:rPr>
      <w:rFonts w:ascii="Courier New" w:hAnsi="Courier New"/>
    </w:rPr>
  </w:style>
  <w:style w:type="character" w:customStyle="1" w:styleId="WW8Num20z2">
    <w:name w:val="WW8Num20z2"/>
    <w:rsid w:val="00E84903"/>
    <w:rPr>
      <w:rFonts w:ascii="Wingdings" w:hAnsi="Wingdings"/>
    </w:rPr>
  </w:style>
  <w:style w:type="character" w:customStyle="1" w:styleId="WW8Num21z0">
    <w:name w:val="WW8Num21z0"/>
    <w:rsid w:val="00E84903"/>
    <w:rPr>
      <w:rFonts w:ascii="Symbol" w:hAnsi="Symbol"/>
    </w:rPr>
  </w:style>
  <w:style w:type="character" w:customStyle="1" w:styleId="WW8Num21z1">
    <w:name w:val="WW8Num21z1"/>
    <w:rsid w:val="00E84903"/>
    <w:rPr>
      <w:rFonts w:ascii="Courier New" w:hAnsi="Courier New"/>
    </w:rPr>
  </w:style>
  <w:style w:type="character" w:customStyle="1" w:styleId="WW8Num21z2">
    <w:name w:val="WW8Num21z2"/>
    <w:rsid w:val="00E84903"/>
    <w:rPr>
      <w:rFonts w:ascii="Wingdings" w:hAnsi="Wingdings"/>
    </w:rPr>
  </w:style>
  <w:style w:type="character" w:customStyle="1" w:styleId="WW8Num22z0">
    <w:name w:val="WW8Num22z0"/>
    <w:rsid w:val="00E84903"/>
  </w:style>
  <w:style w:type="character" w:customStyle="1" w:styleId="WW8Num23z0">
    <w:name w:val="WW8Num23z0"/>
    <w:rsid w:val="00E84903"/>
    <w:rPr>
      <w:rFonts w:ascii="Symbol" w:hAnsi="Symbol"/>
    </w:rPr>
  </w:style>
  <w:style w:type="character" w:customStyle="1" w:styleId="WW8Num23z1">
    <w:name w:val="WW8Num23z1"/>
    <w:rsid w:val="00E84903"/>
    <w:rPr>
      <w:rFonts w:ascii="Courier New" w:hAnsi="Courier New"/>
    </w:rPr>
  </w:style>
  <w:style w:type="character" w:customStyle="1" w:styleId="WW8Num23z2">
    <w:name w:val="WW8Num23z2"/>
    <w:rsid w:val="00E84903"/>
    <w:rPr>
      <w:rFonts w:ascii="Wingdings" w:hAnsi="Wingdings"/>
    </w:rPr>
  </w:style>
  <w:style w:type="character" w:customStyle="1" w:styleId="WW8Num24z0">
    <w:name w:val="WW8Num24z0"/>
    <w:rsid w:val="00E84903"/>
  </w:style>
  <w:style w:type="character" w:customStyle="1" w:styleId="WW8Num25z0">
    <w:name w:val="WW8Num25z0"/>
    <w:rsid w:val="00E84903"/>
    <w:rPr>
      <w:rFonts w:ascii="Symbol" w:hAnsi="Symbol"/>
    </w:rPr>
  </w:style>
  <w:style w:type="character" w:customStyle="1" w:styleId="WW8Num25z1">
    <w:name w:val="WW8Num25z1"/>
    <w:rsid w:val="00E84903"/>
    <w:rPr>
      <w:rFonts w:ascii="Courier New" w:hAnsi="Courier New"/>
    </w:rPr>
  </w:style>
  <w:style w:type="character" w:customStyle="1" w:styleId="WW8Num25z2">
    <w:name w:val="WW8Num25z2"/>
    <w:rsid w:val="00E84903"/>
    <w:rPr>
      <w:rFonts w:ascii="Wingdings" w:hAnsi="Wingdings"/>
    </w:rPr>
  </w:style>
  <w:style w:type="character" w:customStyle="1" w:styleId="WW8Num26z0">
    <w:name w:val="WW8Num26z0"/>
    <w:rsid w:val="00E84903"/>
    <w:rPr>
      <w:rFonts w:ascii="Symbol" w:hAnsi="Symbol"/>
      <w:sz w:val="28"/>
    </w:rPr>
  </w:style>
  <w:style w:type="character" w:customStyle="1" w:styleId="WW8Num26z1">
    <w:name w:val="WW8Num26z1"/>
    <w:rsid w:val="00E84903"/>
    <w:rPr>
      <w:rFonts w:ascii="Courier New" w:hAnsi="Courier New"/>
    </w:rPr>
  </w:style>
  <w:style w:type="character" w:customStyle="1" w:styleId="WW8Num26z2">
    <w:name w:val="WW8Num26z2"/>
    <w:rsid w:val="00E84903"/>
    <w:rPr>
      <w:rFonts w:ascii="Wingdings" w:hAnsi="Wingdings"/>
    </w:rPr>
  </w:style>
  <w:style w:type="character" w:customStyle="1" w:styleId="WW8Num27z0">
    <w:name w:val="WW8Num27z0"/>
    <w:rsid w:val="00E84903"/>
    <w:rPr>
      <w:rFonts w:ascii="Symbol" w:hAnsi="Symbol"/>
    </w:rPr>
  </w:style>
  <w:style w:type="character" w:customStyle="1" w:styleId="WW8Num27z1">
    <w:name w:val="WW8Num27z1"/>
    <w:rsid w:val="00E84903"/>
    <w:rPr>
      <w:rFonts w:ascii="Courier New" w:hAnsi="Courier New"/>
    </w:rPr>
  </w:style>
  <w:style w:type="character" w:customStyle="1" w:styleId="WW8Num27z2">
    <w:name w:val="WW8Num27z2"/>
    <w:rsid w:val="00E84903"/>
    <w:rPr>
      <w:rFonts w:ascii="Wingdings" w:hAnsi="Wingdings"/>
    </w:rPr>
  </w:style>
  <w:style w:type="character" w:customStyle="1" w:styleId="WW8Num28z0">
    <w:name w:val="WW8Num28z0"/>
    <w:rsid w:val="00E84903"/>
    <w:rPr>
      <w:rFonts w:ascii="Symbol" w:hAnsi="Symbol"/>
    </w:rPr>
  </w:style>
  <w:style w:type="character" w:customStyle="1" w:styleId="WW8Num28z1">
    <w:name w:val="WW8Num28z1"/>
    <w:rsid w:val="00E84903"/>
    <w:rPr>
      <w:rFonts w:ascii="Courier New" w:hAnsi="Courier New"/>
    </w:rPr>
  </w:style>
  <w:style w:type="character" w:customStyle="1" w:styleId="WW8Num28z2">
    <w:name w:val="WW8Num28z2"/>
    <w:rsid w:val="00E84903"/>
    <w:rPr>
      <w:rFonts w:ascii="Wingdings" w:hAnsi="Wingdings"/>
    </w:rPr>
  </w:style>
  <w:style w:type="character" w:customStyle="1" w:styleId="WW8Num29z0">
    <w:name w:val="WW8Num29z0"/>
    <w:rsid w:val="00E84903"/>
    <w:rPr>
      <w:rFonts w:ascii="Symbol" w:hAnsi="Symbol"/>
    </w:rPr>
  </w:style>
  <w:style w:type="character" w:customStyle="1" w:styleId="WW8Num29z1">
    <w:name w:val="WW8Num29z1"/>
    <w:rsid w:val="00E84903"/>
    <w:rPr>
      <w:rFonts w:ascii="Courier New" w:hAnsi="Courier New"/>
    </w:rPr>
  </w:style>
  <w:style w:type="character" w:customStyle="1" w:styleId="WW8Num29z2">
    <w:name w:val="WW8Num29z2"/>
    <w:rsid w:val="00E84903"/>
    <w:rPr>
      <w:rFonts w:ascii="Wingdings" w:hAnsi="Wingdings"/>
    </w:rPr>
  </w:style>
  <w:style w:type="character" w:customStyle="1" w:styleId="WW8Num30z0">
    <w:name w:val="WW8Num30z0"/>
    <w:rsid w:val="00E84903"/>
    <w:rPr>
      <w:rFonts w:ascii="Symbol" w:hAnsi="Symbol"/>
    </w:rPr>
  </w:style>
  <w:style w:type="character" w:customStyle="1" w:styleId="WW8Num30z1">
    <w:name w:val="WW8Num30z1"/>
    <w:rsid w:val="00E84903"/>
    <w:rPr>
      <w:rFonts w:ascii="Courier New" w:hAnsi="Courier New"/>
    </w:rPr>
  </w:style>
  <w:style w:type="character" w:customStyle="1" w:styleId="WW8Num30z2">
    <w:name w:val="WW8Num30z2"/>
    <w:rsid w:val="00E84903"/>
    <w:rPr>
      <w:rFonts w:ascii="Wingdings" w:hAnsi="Wingdings"/>
    </w:rPr>
  </w:style>
  <w:style w:type="character" w:customStyle="1" w:styleId="WW8Num31z0">
    <w:name w:val="WW8Num31z0"/>
    <w:rsid w:val="00E84903"/>
    <w:rPr>
      <w:rFonts w:ascii="Symbol" w:hAnsi="Symbol"/>
      <w:color w:val="auto"/>
      <w:kern w:val="1"/>
      <w:sz w:val="28"/>
    </w:rPr>
  </w:style>
  <w:style w:type="character" w:customStyle="1" w:styleId="WW8Num31z1">
    <w:name w:val="WW8Num31z1"/>
    <w:rsid w:val="00E84903"/>
    <w:rPr>
      <w:rFonts w:ascii="Courier New" w:hAnsi="Courier New"/>
      <w:sz w:val="20"/>
    </w:rPr>
  </w:style>
  <w:style w:type="character" w:customStyle="1" w:styleId="WW8Num31z2">
    <w:name w:val="WW8Num31z2"/>
    <w:rsid w:val="00E84903"/>
    <w:rPr>
      <w:rFonts w:ascii="Wingdings" w:hAnsi="Wingdings"/>
      <w:sz w:val="20"/>
    </w:rPr>
  </w:style>
  <w:style w:type="character" w:customStyle="1" w:styleId="WW8Num32z0">
    <w:name w:val="WW8Num32z0"/>
    <w:rsid w:val="00E84903"/>
  </w:style>
  <w:style w:type="character" w:customStyle="1" w:styleId="WW8Num33z0">
    <w:name w:val="WW8Num33z0"/>
    <w:rsid w:val="00E84903"/>
    <w:rPr>
      <w:rFonts w:ascii="Symbol" w:hAnsi="Symbol"/>
    </w:rPr>
  </w:style>
  <w:style w:type="character" w:customStyle="1" w:styleId="WW8Num33z1">
    <w:name w:val="WW8Num33z1"/>
    <w:rsid w:val="00E84903"/>
    <w:rPr>
      <w:rFonts w:ascii="Courier New" w:hAnsi="Courier New"/>
    </w:rPr>
  </w:style>
  <w:style w:type="character" w:customStyle="1" w:styleId="WW8Num33z2">
    <w:name w:val="WW8Num33z2"/>
    <w:rsid w:val="00E84903"/>
    <w:rPr>
      <w:rFonts w:ascii="Wingdings" w:hAnsi="Wingdings"/>
    </w:rPr>
  </w:style>
  <w:style w:type="character" w:customStyle="1" w:styleId="WW8Num34z0">
    <w:name w:val="WW8Num34z0"/>
    <w:rsid w:val="00E84903"/>
    <w:rPr>
      <w:rFonts w:ascii="Symbol" w:hAnsi="Symbol"/>
    </w:rPr>
  </w:style>
  <w:style w:type="character" w:customStyle="1" w:styleId="WW8Num34z1">
    <w:name w:val="WW8Num34z1"/>
    <w:rsid w:val="00E84903"/>
    <w:rPr>
      <w:rFonts w:ascii="Courier New" w:hAnsi="Courier New"/>
    </w:rPr>
  </w:style>
  <w:style w:type="character" w:customStyle="1" w:styleId="WW8Num34z2">
    <w:name w:val="WW8Num34z2"/>
    <w:rsid w:val="00E84903"/>
    <w:rPr>
      <w:rFonts w:ascii="Wingdings" w:hAnsi="Wingdings"/>
    </w:rPr>
  </w:style>
  <w:style w:type="character" w:customStyle="1" w:styleId="WW8Num35z0">
    <w:name w:val="WW8Num35z0"/>
    <w:rsid w:val="00E84903"/>
    <w:rPr>
      <w:rFonts w:ascii="Symbol" w:hAnsi="Symbol"/>
    </w:rPr>
  </w:style>
  <w:style w:type="character" w:customStyle="1" w:styleId="WW8Num35z1">
    <w:name w:val="WW8Num35z1"/>
    <w:rsid w:val="00E84903"/>
    <w:rPr>
      <w:rFonts w:ascii="Courier New" w:hAnsi="Courier New"/>
    </w:rPr>
  </w:style>
  <w:style w:type="character" w:customStyle="1" w:styleId="WW8Num35z2">
    <w:name w:val="WW8Num35z2"/>
    <w:rsid w:val="00E84903"/>
    <w:rPr>
      <w:rFonts w:ascii="Wingdings" w:hAnsi="Wingdings"/>
    </w:rPr>
  </w:style>
  <w:style w:type="character" w:customStyle="1" w:styleId="WW8Num36z0">
    <w:name w:val="WW8Num36z0"/>
    <w:rsid w:val="00E84903"/>
    <w:rPr>
      <w:rFonts w:ascii="Symbol" w:hAnsi="Symbol"/>
    </w:rPr>
  </w:style>
  <w:style w:type="character" w:customStyle="1" w:styleId="WW8Num36z1">
    <w:name w:val="WW8Num36z1"/>
    <w:rsid w:val="00E84903"/>
    <w:rPr>
      <w:rFonts w:ascii="Courier New" w:hAnsi="Courier New"/>
    </w:rPr>
  </w:style>
  <w:style w:type="character" w:customStyle="1" w:styleId="WW8Num36z2">
    <w:name w:val="WW8Num36z2"/>
    <w:rsid w:val="00E84903"/>
    <w:rPr>
      <w:rFonts w:ascii="Wingdings" w:hAnsi="Wingdings"/>
    </w:rPr>
  </w:style>
  <w:style w:type="character" w:customStyle="1" w:styleId="WW8Num37z0">
    <w:name w:val="WW8Num37z0"/>
    <w:rsid w:val="00E84903"/>
    <w:rPr>
      <w:rFonts w:ascii="Symbol" w:hAnsi="Symbol"/>
    </w:rPr>
  </w:style>
  <w:style w:type="character" w:customStyle="1" w:styleId="WW8Num37z1">
    <w:name w:val="WW8Num37z1"/>
    <w:rsid w:val="00E84903"/>
    <w:rPr>
      <w:rFonts w:ascii="Courier New" w:hAnsi="Courier New"/>
    </w:rPr>
  </w:style>
  <w:style w:type="character" w:customStyle="1" w:styleId="WW8Num37z2">
    <w:name w:val="WW8Num37z2"/>
    <w:rsid w:val="00E84903"/>
    <w:rPr>
      <w:rFonts w:ascii="Wingdings" w:hAnsi="Wingdings"/>
    </w:rPr>
  </w:style>
  <w:style w:type="character" w:customStyle="1" w:styleId="WW8Num38z0">
    <w:name w:val="WW8Num38z0"/>
    <w:rsid w:val="00E84903"/>
    <w:rPr>
      <w:rFonts w:ascii="Symbol" w:hAnsi="Symbol"/>
    </w:rPr>
  </w:style>
  <w:style w:type="character" w:customStyle="1" w:styleId="WW8Num38z1">
    <w:name w:val="WW8Num38z1"/>
    <w:rsid w:val="00E84903"/>
    <w:rPr>
      <w:rFonts w:ascii="Courier New" w:hAnsi="Courier New"/>
    </w:rPr>
  </w:style>
  <w:style w:type="character" w:customStyle="1" w:styleId="WW8Num38z2">
    <w:name w:val="WW8Num38z2"/>
    <w:rsid w:val="00E84903"/>
    <w:rPr>
      <w:rFonts w:ascii="Wingdings" w:hAnsi="Wingdings"/>
    </w:rPr>
  </w:style>
  <w:style w:type="character" w:customStyle="1" w:styleId="WW8Num39z0">
    <w:name w:val="WW8Num39z0"/>
    <w:rsid w:val="00E84903"/>
    <w:rPr>
      <w:rFonts w:ascii="Symbol" w:hAnsi="Symbol"/>
    </w:rPr>
  </w:style>
  <w:style w:type="character" w:customStyle="1" w:styleId="WW8Num39z1">
    <w:name w:val="WW8Num39z1"/>
    <w:rsid w:val="00E84903"/>
    <w:rPr>
      <w:rFonts w:ascii="Courier New" w:hAnsi="Courier New"/>
    </w:rPr>
  </w:style>
  <w:style w:type="character" w:customStyle="1" w:styleId="WW8Num39z2">
    <w:name w:val="WW8Num39z2"/>
    <w:rsid w:val="00E84903"/>
    <w:rPr>
      <w:rFonts w:ascii="Wingdings" w:hAnsi="Wingdings"/>
    </w:rPr>
  </w:style>
  <w:style w:type="character" w:customStyle="1" w:styleId="WW8Num40z0">
    <w:name w:val="WW8Num40z0"/>
    <w:rsid w:val="00E84903"/>
    <w:rPr>
      <w:rFonts w:ascii="Symbol" w:hAnsi="Symbol"/>
      <w:color w:val="auto"/>
      <w:sz w:val="28"/>
    </w:rPr>
  </w:style>
  <w:style w:type="character" w:customStyle="1" w:styleId="WW8Num40z1">
    <w:name w:val="WW8Num40z1"/>
    <w:rsid w:val="00E84903"/>
    <w:rPr>
      <w:rFonts w:ascii="Courier New" w:hAnsi="Courier New"/>
    </w:rPr>
  </w:style>
  <w:style w:type="character" w:customStyle="1" w:styleId="WW8Num40z2">
    <w:name w:val="WW8Num40z2"/>
    <w:rsid w:val="00E84903"/>
    <w:rPr>
      <w:rFonts w:ascii="Wingdings" w:hAnsi="Wingdings"/>
    </w:rPr>
  </w:style>
  <w:style w:type="character" w:customStyle="1" w:styleId="WW8Num41z0">
    <w:name w:val="WW8Num41z0"/>
    <w:rsid w:val="00E84903"/>
    <w:rPr>
      <w:rFonts w:ascii="Times New Roman" w:hAnsi="Times New Roman"/>
    </w:rPr>
  </w:style>
  <w:style w:type="character" w:customStyle="1" w:styleId="WW8Num42z0">
    <w:name w:val="WW8Num42z0"/>
    <w:rsid w:val="00E84903"/>
    <w:rPr>
      <w:rFonts w:ascii="Symbol" w:hAnsi="Symbol"/>
    </w:rPr>
  </w:style>
  <w:style w:type="character" w:customStyle="1" w:styleId="WW8Num42z1">
    <w:name w:val="WW8Num42z1"/>
    <w:rsid w:val="00E84903"/>
    <w:rPr>
      <w:rFonts w:ascii="Courier New" w:hAnsi="Courier New"/>
    </w:rPr>
  </w:style>
  <w:style w:type="character" w:customStyle="1" w:styleId="WW8Num42z2">
    <w:name w:val="WW8Num42z2"/>
    <w:rsid w:val="00E84903"/>
    <w:rPr>
      <w:rFonts w:ascii="Wingdings" w:hAnsi="Wingdings"/>
    </w:rPr>
  </w:style>
  <w:style w:type="character" w:customStyle="1" w:styleId="WW8Num43z0">
    <w:name w:val="WW8Num43z0"/>
    <w:rsid w:val="00E84903"/>
    <w:rPr>
      <w:rFonts w:ascii="Symbol" w:hAnsi="Symbol"/>
    </w:rPr>
  </w:style>
  <w:style w:type="character" w:customStyle="1" w:styleId="WW8Num43z1">
    <w:name w:val="WW8Num43z1"/>
    <w:rsid w:val="00E84903"/>
    <w:rPr>
      <w:rFonts w:ascii="Courier New" w:hAnsi="Courier New"/>
    </w:rPr>
  </w:style>
  <w:style w:type="character" w:customStyle="1" w:styleId="WW8Num43z2">
    <w:name w:val="WW8Num43z2"/>
    <w:rsid w:val="00E84903"/>
    <w:rPr>
      <w:rFonts w:ascii="Wingdings" w:hAnsi="Wingdings"/>
    </w:rPr>
  </w:style>
  <w:style w:type="character" w:customStyle="1" w:styleId="WW8Num44z0">
    <w:name w:val="WW8Num44z0"/>
    <w:rsid w:val="00E84903"/>
  </w:style>
  <w:style w:type="character" w:customStyle="1" w:styleId="WW8Num45z0">
    <w:name w:val="WW8Num45z0"/>
    <w:rsid w:val="00E84903"/>
  </w:style>
  <w:style w:type="character" w:customStyle="1" w:styleId="WW8Num45z1">
    <w:name w:val="WW8Num45z1"/>
    <w:rsid w:val="00E84903"/>
    <w:rPr>
      <w:rFonts w:ascii="Courier New" w:hAnsi="Courier New"/>
    </w:rPr>
  </w:style>
  <w:style w:type="character" w:customStyle="1" w:styleId="WW8Num45z2">
    <w:name w:val="WW8Num45z2"/>
    <w:rsid w:val="00E84903"/>
    <w:rPr>
      <w:rFonts w:ascii="Wingdings" w:hAnsi="Wingdings"/>
    </w:rPr>
  </w:style>
  <w:style w:type="character" w:customStyle="1" w:styleId="WW8Num45z3">
    <w:name w:val="WW8Num45z3"/>
    <w:rsid w:val="00E84903"/>
    <w:rPr>
      <w:rFonts w:ascii="Symbol" w:hAnsi="Symbol"/>
    </w:rPr>
  </w:style>
  <w:style w:type="character" w:customStyle="1" w:styleId="WW8Num46z0">
    <w:name w:val="WW8Num46z0"/>
    <w:rsid w:val="00E84903"/>
  </w:style>
  <w:style w:type="character" w:customStyle="1" w:styleId="WW8Num46z1">
    <w:name w:val="WW8Num46z1"/>
    <w:rsid w:val="00E84903"/>
  </w:style>
  <w:style w:type="character" w:customStyle="1" w:styleId="WW8Num47z0">
    <w:name w:val="WW8Num47z0"/>
    <w:rsid w:val="00E84903"/>
    <w:rPr>
      <w:rFonts w:ascii="Symbol" w:hAnsi="Symbol"/>
    </w:rPr>
  </w:style>
  <w:style w:type="character" w:customStyle="1" w:styleId="WW8Num47z1">
    <w:name w:val="WW8Num47z1"/>
    <w:rsid w:val="00E84903"/>
    <w:rPr>
      <w:rFonts w:ascii="Courier New" w:hAnsi="Courier New"/>
    </w:rPr>
  </w:style>
  <w:style w:type="character" w:customStyle="1" w:styleId="WW8Num47z2">
    <w:name w:val="WW8Num47z2"/>
    <w:rsid w:val="00E84903"/>
    <w:rPr>
      <w:rFonts w:ascii="Wingdings" w:hAnsi="Wingdings"/>
    </w:rPr>
  </w:style>
  <w:style w:type="character" w:customStyle="1" w:styleId="WW8Num48z0">
    <w:name w:val="WW8Num48z0"/>
    <w:rsid w:val="00E84903"/>
  </w:style>
  <w:style w:type="character" w:customStyle="1" w:styleId="WW8Num49z0">
    <w:name w:val="WW8Num49z0"/>
    <w:rsid w:val="00E84903"/>
    <w:rPr>
      <w:rFonts w:ascii="Symbol" w:hAnsi="Symbol"/>
    </w:rPr>
  </w:style>
  <w:style w:type="character" w:customStyle="1" w:styleId="WW8Num49z1">
    <w:name w:val="WW8Num49z1"/>
    <w:rsid w:val="00E84903"/>
    <w:rPr>
      <w:rFonts w:ascii="Courier New" w:hAnsi="Courier New"/>
    </w:rPr>
  </w:style>
  <w:style w:type="character" w:customStyle="1" w:styleId="WW8Num49z2">
    <w:name w:val="WW8Num49z2"/>
    <w:rsid w:val="00E84903"/>
    <w:rPr>
      <w:rFonts w:ascii="Wingdings" w:hAnsi="Wingdings"/>
    </w:rPr>
  </w:style>
  <w:style w:type="character" w:customStyle="1" w:styleId="WW8Num50z0">
    <w:name w:val="WW8Num50z0"/>
    <w:rsid w:val="00E84903"/>
    <w:rPr>
      <w:rFonts w:ascii="Symbol" w:hAnsi="Symbol"/>
    </w:rPr>
  </w:style>
  <w:style w:type="character" w:customStyle="1" w:styleId="WW8Num50z1">
    <w:name w:val="WW8Num50z1"/>
    <w:rsid w:val="00E84903"/>
    <w:rPr>
      <w:rFonts w:ascii="Courier New" w:hAnsi="Courier New"/>
    </w:rPr>
  </w:style>
  <w:style w:type="character" w:customStyle="1" w:styleId="WW8Num50z2">
    <w:name w:val="WW8Num50z2"/>
    <w:rsid w:val="00E84903"/>
    <w:rPr>
      <w:rFonts w:ascii="Wingdings" w:hAnsi="Wingdings"/>
    </w:rPr>
  </w:style>
  <w:style w:type="character" w:customStyle="1" w:styleId="WW8Num51z0">
    <w:name w:val="WW8Num51z0"/>
    <w:rsid w:val="00E84903"/>
  </w:style>
  <w:style w:type="character" w:customStyle="1" w:styleId="WW8Num52z0">
    <w:name w:val="WW8Num52z0"/>
    <w:rsid w:val="00E84903"/>
    <w:rPr>
      <w:rFonts w:ascii="Symbol" w:hAnsi="Symbol"/>
    </w:rPr>
  </w:style>
  <w:style w:type="character" w:customStyle="1" w:styleId="WW8Num52z1">
    <w:name w:val="WW8Num52z1"/>
    <w:rsid w:val="00E84903"/>
    <w:rPr>
      <w:rFonts w:ascii="Courier New" w:hAnsi="Courier New"/>
    </w:rPr>
  </w:style>
  <w:style w:type="character" w:customStyle="1" w:styleId="WW8Num52z2">
    <w:name w:val="WW8Num52z2"/>
    <w:rsid w:val="00E84903"/>
    <w:rPr>
      <w:rFonts w:ascii="Wingdings" w:hAnsi="Wingdings"/>
    </w:rPr>
  </w:style>
  <w:style w:type="character" w:customStyle="1" w:styleId="WW8Num53z0">
    <w:name w:val="WW8Num53z0"/>
    <w:rsid w:val="00E84903"/>
    <w:rPr>
      <w:rFonts w:ascii="Symbol" w:hAnsi="Symbol"/>
    </w:rPr>
  </w:style>
  <w:style w:type="character" w:customStyle="1" w:styleId="WW8Num53z1">
    <w:name w:val="WW8Num53z1"/>
    <w:rsid w:val="00E84903"/>
    <w:rPr>
      <w:rFonts w:ascii="Courier New" w:hAnsi="Courier New"/>
    </w:rPr>
  </w:style>
  <w:style w:type="character" w:customStyle="1" w:styleId="WW8Num53z2">
    <w:name w:val="WW8Num53z2"/>
    <w:rsid w:val="00E84903"/>
    <w:rPr>
      <w:rFonts w:ascii="Wingdings" w:hAnsi="Wingdings"/>
    </w:rPr>
  </w:style>
  <w:style w:type="character" w:customStyle="1" w:styleId="WW8Num54z0">
    <w:name w:val="WW8Num54z0"/>
    <w:rsid w:val="00E84903"/>
    <w:rPr>
      <w:rFonts w:ascii="Symbol" w:hAnsi="Symbol"/>
    </w:rPr>
  </w:style>
  <w:style w:type="character" w:customStyle="1" w:styleId="WW8Num54z1">
    <w:name w:val="WW8Num54z1"/>
    <w:rsid w:val="00E84903"/>
    <w:rPr>
      <w:rFonts w:ascii="Courier New" w:hAnsi="Courier New"/>
    </w:rPr>
  </w:style>
  <w:style w:type="character" w:customStyle="1" w:styleId="WW8Num54z2">
    <w:name w:val="WW8Num54z2"/>
    <w:rsid w:val="00E84903"/>
    <w:rPr>
      <w:rFonts w:ascii="Wingdings" w:hAnsi="Wingdings"/>
    </w:rPr>
  </w:style>
  <w:style w:type="character" w:customStyle="1" w:styleId="WW8Num55z0">
    <w:name w:val="WW8Num55z0"/>
    <w:rsid w:val="00E84903"/>
    <w:rPr>
      <w:rFonts w:ascii="Symbol" w:hAnsi="Symbol"/>
    </w:rPr>
  </w:style>
  <w:style w:type="character" w:customStyle="1" w:styleId="WW8Num55z1">
    <w:name w:val="WW8Num55z1"/>
    <w:rsid w:val="00E84903"/>
    <w:rPr>
      <w:rFonts w:ascii="Courier New" w:hAnsi="Courier New"/>
    </w:rPr>
  </w:style>
  <w:style w:type="character" w:customStyle="1" w:styleId="WW8Num55z2">
    <w:name w:val="WW8Num55z2"/>
    <w:rsid w:val="00E84903"/>
    <w:rPr>
      <w:rFonts w:ascii="Wingdings" w:hAnsi="Wingdings"/>
    </w:rPr>
  </w:style>
  <w:style w:type="character" w:customStyle="1" w:styleId="WW8Num56z0">
    <w:name w:val="WW8Num56z0"/>
    <w:rsid w:val="00E84903"/>
    <w:rPr>
      <w:rFonts w:ascii="Times New Roman" w:hAnsi="Times New Roman"/>
    </w:rPr>
  </w:style>
  <w:style w:type="character" w:customStyle="1" w:styleId="WW8Num56z1">
    <w:name w:val="WW8Num56z1"/>
    <w:rsid w:val="00E84903"/>
    <w:rPr>
      <w:rFonts w:ascii="Courier New" w:hAnsi="Courier New"/>
    </w:rPr>
  </w:style>
  <w:style w:type="character" w:customStyle="1" w:styleId="WW8Num56z2">
    <w:name w:val="WW8Num56z2"/>
    <w:rsid w:val="00E84903"/>
    <w:rPr>
      <w:rFonts w:ascii="Wingdings" w:hAnsi="Wingdings"/>
    </w:rPr>
  </w:style>
  <w:style w:type="character" w:customStyle="1" w:styleId="WW8Num56z3">
    <w:name w:val="WW8Num56z3"/>
    <w:rsid w:val="00E84903"/>
    <w:rPr>
      <w:rFonts w:ascii="Symbol" w:hAnsi="Symbol"/>
    </w:rPr>
  </w:style>
  <w:style w:type="character" w:customStyle="1" w:styleId="WW8Num57z0">
    <w:name w:val="WW8Num57z0"/>
    <w:rsid w:val="00E84903"/>
    <w:rPr>
      <w:rFonts w:ascii="Symbol" w:hAnsi="Symbol"/>
    </w:rPr>
  </w:style>
  <w:style w:type="character" w:customStyle="1" w:styleId="WW8Num57z1">
    <w:name w:val="WW8Num57z1"/>
    <w:rsid w:val="00E84903"/>
    <w:rPr>
      <w:rFonts w:ascii="Courier New" w:hAnsi="Courier New"/>
    </w:rPr>
  </w:style>
  <w:style w:type="character" w:customStyle="1" w:styleId="WW8Num57z2">
    <w:name w:val="WW8Num57z2"/>
    <w:rsid w:val="00E84903"/>
    <w:rPr>
      <w:rFonts w:ascii="Wingdings" w:hAnsi="Wingdings"/>
    </w:rPr>
  </w:style>
  <w:style w:type="character" w:customStyle="1" w:styleId="WW8Num58z0">
    <w:name w:val="WW8Num58z0"/>
    <w:rsid w:val="00E84903"/>
    <w:rPr>
      <w:rFonts w:ascii="Symbol" w:hAnsi="Symbol"/>
    </w:rPr>
  </w:style>
  <w:style w:type="character" w:customStyle="1" w:styleId="WW8Num58z1">
    <w:name w:val="WW8Num58z1"/>
    <w:rsid w:val="00E84903"/>
    <w:rPr>
      <w:rFonts w:ascii="Courier New" w:hAnsi="Courier New"/>
    </w:rPr>
  </w:style>
  <w:style w:type="character" w:customStyle="1" w:styleId="WW8Num58z2">
    <w:name w:val="WW8Num58z2"/>
    <w:rsid w:val="00E84903"/>
    <w:rPr>
      <w:rFonts w:ascii="Wingdings" w:hAnsi="Wingdings"/>
    </w:rPr>
  </w:style>
  <w:style w:type="character" w:customStyle="1" w:styleId="WW8Num59z0">
    <w:name w:val="WW8Num59z0"/>
    <w:rsid w:val="00E84903"/>
    <w:rPr>
      <w:rFonts w:ascii="Symbol" w:hAnsi="Symbol"/>
    </w:rPr>
  </w:style>
  <w:style w:type="character" w:customStyle="1" w:styleId="WW8Num59z1">
    <w:name w:val="WW8Num59z1"/>
    <w:rsid w:val="00E84903"/>
    <w:rPr>
      <w:rFonts w:ascii="Courier New" w:hAnsi="Courier New"/>
    </w:rPr>
  </w:style>
  <w:style w:type="character" w:customStyle="1" w:styleId="WW8Num59z2">
    <w:name w:val="WW8Num59z2"/>
    <w:rsid w:val="00E84903"/>
    <w:rPr>
      <w:rFonts w:ascii="Wingdings" w:hAnsi="Wingdings"/>
    </w:rPr>
  </w:style>
  <w:style w:type="character" w:customStyle="1" w:styleId="WW8Num60z0">
    <w:name w:val="WW8Num60z0"/>
    <w:rsid w:val="00E84903"/>
    <w:rPr>
      <w:rFonts w:ascii="Symbol" w:hAnsi="Symbol"/>
    </w:rPr>
  </w:style>
  <w:style w:type="character" w:customStyle="1" w:styleId="WW8Num60z1">
    <w:name w:val="WW8Num60z1"/>
    <w:rsid w:val="00E84903"/>
    <w:rPr>
      <w:rFonts w:ascii="Courier New" w:hAnsi="Courier New"/>
    </w:rPr>
  </w:style>
  <w:style w:type="character" w:customStyle="1" w:styleId="WW8Num60z2">
    <w:name w:val="WW8Num60z2"/>
    <w:rsid w:val="00E84903"/>
    <w:rPr>
      <w:rFonts w:ascii="Wingdings" w:hAnsi="Wingdings"/>
    </w:rPr>
  </w:style>
  <w:style w:type="character" w:customStyle="1" w:styleId="WW8Num61z0">
    <w:name w:val="WW8Num61z0"/>
    <w:rsid w:val="00E84903"/>
    <w:rPr>
      <w:rFonts w:ascii="Symbol" w:hAnsi="Symbol"/>
    </w:rPr>
  </w:style>
  <w:style w:type="character" w:customStyle="1" w:styleId="WW8Num61z1">
    <w:name w:val="WW8Num61z1"/>
    <w:rsid w:val="00E84903"/>
    <w:rPr>
      <w:rFonts w:ascii="Courier New" w:hAnsi="Courier New"/>
    </w:rPr>
  </w:style>
  <w:style w:type="character" w:customStyle="1" w:styleId="WW8Num61z2">
    <w:name w:val="WW8Num61z2"/>
    <w:rsid w:val="00E84903"/>
    <w:rPr>
      <w:rFonts w:ascii="Wingdings" w:hAnsi="Wingdings"/>
    </w:rPr>
  </w:style>
  <w:style w:type="character" w:customStyle="1" w:styleId="WW8Num62z0">
    <w:name w:val="WW8Num62z0"/>
    <w:rsid w:val="00E84903"/>
    <w:rPr>
      <w:rFonts w:ascii="Times New Roman" w:hAnsi="Times New Roman"/>
      <w:color w:val="44423F"/>
      <w:w w:val="132"/>
      <w:sz w:val="22"/>
    </w:rPr>
  </w:style>
  <w:style w:type="character" w:customStyle="1" w:styleId="WW8Num62z1">
    <w:name w:val="WW8Num62z1"/>
    <w:rsid w:val="00E84903"/>
  </w:style>
  <w:style w:type="character" w:customStyle="1" w:styleId="WW8Num62z2">
    <w:name w:val="WW8Num62z2"/>
    <w:rsid w:val="00E84903"/>
  </w:style>
  <w:style w:type="character" w:customStyle="1" w:styleId="WW8Num62z3">
    <w:name w:val="WW8Num62z3"/>
    <w:rsid w:val="00E84903"/>
  </w:style>
  <w:style w:type="character" w:customStyle="1" w:styleId="WW8Num62z4">
    <w:name w:val="WW8Num62z4"/>
    <w:rsid w:val="00E84903"/>
  </w:style>
  <w:style w:type="character" w:customStyle="1" w:styleId="WW8Num62z5">
    <w:name w:val="WW8Num62z5"/>
    <w:rsid w:val="00E84903"/>
  </w:style>
  <w:style w:type="character" w:customStyle="1" w:styleId="WW8Num62z6">
    <w:name w:val="WW8Num62z6"/>
    <w:rsid w:val="00E84903"/>
  </w:style>
  <w:style w:type="character" w:customStyle="1" w:styleId="WW8Num62z7">
    <w:name w:val="WW8Num62z7"/>
    <w:rsid w:val="00E84903"/>
  </w:style>
  <w:style w:type="character" w:customStyle="1" w:styleId="WW8Num62z8">
    <w:name w:val="WW8Num62z8"/>
    <w:rsid w:val="00E84903"/>
  </w:style>
  <w:style w:type="character" w:customStyle="1" w:styleId="WW8Num63z0">
    <w:name w:val="WW8Num63z0"/>
    <w:rsid w:val="00E84903"/>
    <w:rPr>
      <w:rFonts w:ascii="Symbol" w:hAnsi="Symbol"/>
    </w:rPr>
  </w:style>
  <w:style w:type="character" w:customStyle="1" w:styleId="WW8Num63z1">
    <w:name w:val="WW8Num63z1"/>
    <w:rsid w:val="00E84903"/>
    <w:rPr>
      <w:rFonts w:ascii="Courier New" w:hAnsi="Courier New"/>
    </w:rPr>
  </w:style>
  <w:style w:type="character" w:customStyle="1" w:styleId="WW8Num63z2">
    <w:name w:val="WW8Num63z2"/>
    <w:rsid w:val="00E84903"/>
    <w:rPr>
      <w:rFonts w:ascii="Wingdings" w:hAnsi="Wingdings"/>
    </w:rPr>
  </w:style>
  <w:style w:type="character" w:customStyle="1" w:styleId="WW8Num64z0">
    <w:name w:val="WW8Num64z0"/>
    <w:rsid w:val="00E84903"/>
    <w:rPr>
      <w:rFonts w:ascii="Symbol" w:hAnsi="Symbol"/>
    </w:rPr>
  </w:style>
  <w:style w:type="character" w:customStyle="1" w:styleId="WW8Num64z1">
    <w:name w:val="WW8Num64z1"/>
    <w:rsid w:val="00E84903"/>
    <w:rPr>
      <w:rFonts w:ascii="Courier New" w:hAnsi="Courier New"/>
    </w:rPr>
  </w:style>
  <w:style w:type="character" w:customStyle="1" w:styleId="WW8Num64z2">
    <w:name w:val="WW8Num64z2"/>
    <w:rsid w:val="00E84903"/>
    <w:rPr>
      <w:rFonts w:ascii="Wingdings" w:hAnsi="Wingdings"/>
    </w:rPr>
  </w:style>
  <w:style w:type="character" w:customStyle="1" w:styleId="WW8Num65z0">
    <w:name w:val="WW8Num65z0"/>
    <w:rsid w:val="00E84903"/>
    <w:rPr>
      <w:rFonts w:ascii="Symbol" w:hAnsi="Symbol"/>
    </w:rPr>
  </w:style>
  <w:style w:type="character" w:customStyle="1" w:styleId="WW8Num65z1">
    <w:name w:val="WW8Num65z1"/>
    <w:rsid w:val="00E84903"/>
    <w:rPr>
      <w:rFonts w:ascii="Courier New" w:hAnsi="Courier New"/>
    </w:rPr>
  </w:style>
  <w:style w:type="character" w:customStyle="1" w:styleId="WW8Num65z2">
    <w:name w:val="WW8Num65z2"/>
    <w:rsid w:val="00E84903"/>
    <w:rPr>
      <w:rFonts w:ascii="Wingdings" w:hAnsi="Wingdings"/>
    </w:rPr>
  </w:style>
  <w:style w:type="character" w:customStyle="1" w:styleId="WW8Num66z0">
    <w:name w:val="WW8Num66z0"/>
    <w:rsid w:val="00E84903"/>
  </w:style>
  <w:style w:type="character" w:customStyle="1" w:styleId="WW8Num66z1">
    <w:name w:val="WW8Num66z1"/>
    <w:rsid w:val="00E84903"/>
  </w:style>
  <w:style w:type="character" w:customStyle="1" w:styleId="WW8Num67z0">
    <w:name w:val="WW8Num67z0"/>
    <w:rsid w:val="00E84903"/>
    <w:rPr>
      <w:rFonts w:ascii="Symbol" w:hAnsi="Symbol"/>
    </w:rPr>
  </w:style>
  <w:style w:type="character" w:customStyle="1" w:styleId="WW8Num67z1">
    <w:name w:val="WW8Num67z1"/>
    <w:rsid w:val="00E84903"/>
    <w:rPr>
      <w:rFonts w:ascii="Courier New" w:hAnsi="Courier New"/>
    </w:rPr>
  </w:style>
  <w:style w:type="character" w:customStyle="1" w:styleId="WW8Num67z2">
    <w:name w:val="WW8Num67z2"/>
    <w:rsid w:val="00E84903"/>
    <w:rPr>
      <w:rFonts w:ascii="Wingdings" w:hAnsi="Wingdings"/>
    </w:rPr>
  </w:style>
  <w:style w:type="character" w:customStyle="1" w:styleId="WW8Num68z0">
    <w:name w:val="WW8Num68z0"/>
    <w:rsid w:val="00E84903"/>
    <w:rPr>
      <w:rFonts w:ascii="Symbol" w:hAnsi="Symbol"/>
    </w:rPr>
  </w:style>
  <w:style w:type="character" w:customStyle="1" w:styleId="WW8Num68z1">
    <w:name w:val="WW8Num68z1"/>
    <w:rsid w:val="00E84903"/>
    <w:rPr>
      <w:rFonts w:ascii="Courier New" w:hAnsi="Courier New"/>
    </w:rPr>
  </w:style>
  <w:style w:type="character" w:customStyle="1" w:styleId="WW8Num68z2">
    <w:name w:val="WW8Num68z2"/>
    <w:rsid w:val="00E84903"/>
    <w:rPr>
      <w:rFonts w:ascii="Wingdings" w:hAnsi="Wingdings"/>
    </w:rPr>
  </w:style>
  <w:style w:type="character" w:customStyle="1" w:styleId="WW8Num69z0">
    <w:name w:val="WW8Num69z0"/>
    <w:rsid w:val="00E84903"/>
    <w:rPr>
      <w:rFonts w:ascii="Symbol" w:hAnsi="Symbol"/>
    </w:rPr>
  </w:style>
  <w:style w:type="character" w:customStyle="1" w:styleId="WW8Num69z1">
    <w:name w:val="WW8Num69z1"/>
    <w:rsid w:val="00E84903"/>
    <w:rPr>
      <w:rFonts w:ascii="Courier New" w:hAnsi="Courier New"/>
    </w:rPr>
  </w:style>
  <w:style w:type="character" w:customStyle="1" w:styleId="WW8Num69z2">
    <w:name w:val="WW8Num69z2"/>
    <w:rsid w:val="00E84903"/>
    <w:rPr>
      <w:rFonts w:ascii="Wingdings" w:hAnsi="Wingdings"/>
    </w:rPr>
  </w:style>
  <w:style w:type="character" w:customStyle="1" w:styleId="WW8Num70z0">
    <w:name w:val="WW8Num70z0"/>
    <w:rsid w:val="00E84903"/>
    <w:rPr>
      <w:rFonts w:ascii="Symbol" w:hAnsi="Symbol"/>
    </w:rPr>
  </w:style>
  <w:style w:type="character" w:customStyle="1" w:styleId="WW8Num70z1">
    <w:name w:val="WW8Num70z1"/>
    <w:rsid w:val="00E84903"/>
    <w:rPr>
      <w:rFonts w:ascii="Courier New" w:hAnsi="Courier New"/>
    </w:rPr>
  </w:style>
  <w:style w:type="character" w:customStyle="1" w:styleId="WW8Num70z2">
    <w:name w:val="WW8Num70z2"/>
    <w:rsid w:val="00E84903"/>
    <w:rPr>
      <w:rFonts w:ascii="Wingdings" w:hAnsi="Wingdings"/>
    </w:rPr>
  </w:style>
  <w:style w:type="character" w:customStyle="1" w:styleId="WW8Num71z0">
    <w:name w:val="WW8Num71z0"/>
    <w:rsid w:val="00E84903"/>
    <w:rPr>
      <w:rFonts w:ascii="Symbol" w:hAnsi="Symbol"/>
    </w:rPr>
  </w:style>
  <w:style w:type="character" w:customStyle="1" w:styleId="WW8Num71z1">
    <w:name w:val="WW8Num71z1"/>
    <w:rsid w:val="00E84903"/>
    <w:rPr>
      <w:rFonts w:ascii="Courier New" w:hAnsi="Courier New"/>
    </w:rPr>
  </w:style>
  <w:style w:type="character" w:customStyle="1" w:styleId="WW8Num71z2">
    <w:name w:val="WW8Num71z2"/>
    <w:rsid w:val="00E84903"/>
    <w:rPr>
      <w:rFonts w:ascii="Wingdings" w:hAnsi="Wingdings"/>
    </w:rPr>
  </w:style>
  <w:style w:type="character" w:customStyle="1" w:styleId="WW8Num72z0">
    <w:name w:val="WW8Num72z0"/>
    <w:rsid w:val="00E84903"/>
    <w:rPr>
      <w:rFonts w:ascii="Symbol" w:hAnsi="Symbol"/>
    </w:rPr>
  </w:style>
  <w:style w:type="character" w:customStyle="1" w:styleId="WW8Num72z1">
    <w:name w:val="WW8Num72z1"/>
    <w:rsid w:val="00E84903"/>
    <w:rPr>
      <w:rFonts w:ascii="Courier New" w:hAnsi="Courier New"/>
    </w:rPr>
  </w:style>
  <w:style w:type="character" w:customStyle="1" w:styleId="WW8Num72z2">
    <w:name w:val="WW8Num72z2"/>
    <w:rsid w:val="00E84903"/>
    <w:rPr>
      <w:rFonts w:ascii="Wingdings" w:hAnsi="Wingdings"/>
    </w:rPr>
  </w:style>
  <w:style w:type="character" w:customStyle="1" w:styleId="WW8Num73z0">
    <w:name w:val="WW8Num73z0"/>
    <w:rsid w:val="00E84903"/>
    <w:rPr>
      <w:rFonts w:ascii="Symbol" w:hAnsi="Symbol"/>
    </w:rPr>
  </w:style>
  <w:style w:type="character" w:customStyle="1" w:styleId="WW8Num73z1">
    <w:name w:val="WW8Num73z1"/>
    <w:rsid w:val="00E84903"/>
    <w:rPr>
      <w:rFonts w:ascii="Courier New" w:hAnsi="Courier New"/>
    </w:rPr>
  </w:style>
  <w:style w:type="character" w:customStyle="1" w:styleId="WW8Num73z2">
    <w:name w:val="WW8Num73z2"/>
    <w:rsid w:val="00E84903"/>
    <w:rPr>
      <w:rFonts w:ascii="Wingdings" w:hAnsi="Wingdings"/>
    </w:rPr>
  </w:style>
  <w:style w:type="character" w:customStyle="1" w:styleId="WW8Num74z0">
    <w:name w:val="WW8Num74z0"/>
    <w:rsid w:val="00E84903"/>
    <w:rPr>
      <w:rFonts w:ascii="Symbol" w:hAnsi="Symbol"/>
    </w:rPr>
  </w:style>
  <w:style w:type="character" w:customStyle="1" w:styleId="WW8Num74z1">
    <w:name w:val="WW8Num74z1"/>
    <w:rsid w:val="00E84903"/>
    <w:rPr>
      <w:rFonts w:ascii="Courier New" w:hAnsi="Courier New"/>
    </w:rPr>
  </w:style>
  <w:style w:type="character" w:customStyle="1" w:styleId="WW8Num74z2">
    <w:name w:val="WW8Num74z2"/>
    <w:rsid w:val="00E84903"/>
    <w:rPr>
      <w:rFonts w:ascii="Wingdings" w:hAnsi="Wingdings"/>
    </w:rPr>
  </w:style>
  <w:style w:type="character" w:customStyle="1" w:styleId="WW8Num75z0">
    <w:name w:val="WW8Num75z0"/>
    <w:rsid w:val="00E84903"/>
    <w:rPr>
      <w:rFonts w:ascii="Symbol" w:hAnsi="Symbol"/>
    </w:rPr>
  </w:style>
  <w:style w:type="character" w:customStyle="1" w:styleId="WW8Num75z1">
    <w:name w:val="WW8Num75z1"/>
    <w:rsid w:val="00E84903"/>
    <w:rPr>
      <w:rFonts w:ascii="Courier New" w:hAnsi="Courier New"/>
    </w:rPr>
  </w:style>
  <w:style w:type="character" w:customStyle="1" w:styleId="WW8Num75z2">
    <w:name w:val="WW8Num75z2"/>
    <w:rsid w:val="00E84903"/>
    <w:rPr>
      <w:rFonts w:ascii="Wingdings" w:hAnsi="Wingdings"/>
    </w:rPr>
  </w:style>
  <w:style w:type="character" w:customStyle="1" w:styleId="WW8Num76z0">
    <w:name w:val="WW8Num76z0"/>
    <w:rsid w:val="00E84903"/>
    <w:rPr>
      <w:rFonts w:ascii="Symbol" w:hAnsi="Symbol"/>
    </w:rPr>
  </w:style>
  <w:style w:type="character" w:customStyle="1" w:styleId="WW8Num76z1">
    <w:name w:val="WW8Num76z1"/>
    <w:rsid w:val="00E84903"/>
    <w:rPr>
      <w:rFonts w:ascii="Courier New" w:hAnsi="Courier New"/>
    </w:rPr>
  </w:style>
  <w:style w:type="character" w:customStyle="1" w:styleId="WW8Num76z2">
    <w:name w:val="WW8Num76z2"/>
    <w:rsid w:val="00E84903"/>
    <w:rPr>
      <w:rFonts w:ascii="Wingdings" w:hAnsi="Wingdings"/>
    </w:rPr>
  </w:style>
  <w:style w:type="character" w:customStyle="1" w:styleId="WW8Num77z0">
    <w:name w:val="WW8Num77z0"/>
    <w:rsid w:val="00E84903"/>
    <w:rPr>
      <w:rFonts w:ascii="Symbol" w:hAnsi="Symbol"/>
    </w:rPr>
  </w:style>
  <w:style w:type="character" w:customStyle="1" w:styleId="WW8Num77z1">
    <w:name w:val="WW8Num77z1"/>
    <w:rsid w:val="00E84903"/>
    <w:rPr>
      <w:rFonts w:ascii="Courier New" w:hAnsi="Courier New"/>
    </w:rPr>
  </w:style>
  <w:style w:type="character" w:customStyle="1" w:styleId="WW8Num77z2">
    <w:name w:val="WW8Num77z2"/>
    <w:rsid w:val="00E84903"/>
    <w:rPr>
      <w:rFonts w:ascii="Wingdings" w:hAnsi="Wingdings"/>
    </w:rPr>
  </w:style>
  <w:style w:type="character" w:customStyle="1" w:styleId="WW8Num78z0">
    <w:name w:val="WW8Num78z0"/>
    <w:rsid w:val="00E84903"/>
    <w:rPr>
      <w:rFonts w:ascii="Symbol" w:hAnsi="Symbol"/>
    </w:rPr>
  </w:style>
  <w:style w:type="character" w:customStyle="1" w:styleId="WW8Num78z1">
    <w:name w:val="WW8Num78z1"/>
    <w:rsid w:val="00E84903"/>
    <w:rPr>
      <w:rFonts w:ascii="Courier New" w:hAnsi="Courier New"/>
    </w:rPr>
  </w:style>
  <w:style w:type="character" w:customStyle="1" w:styleId="WW8Num78z2">
    <w:name w:val="WW8Num78z2"/>
    <w:rsid w:val="00E84903"/>
    <w:rPr>
      <w:rFonts w:ascii="Wingdings" w:hAnsi="Wingdings"/>
    </w:rPr>
  </w:style>
  <w:style w:type="character" w:customStyle="1" w:styleId="WW8Num79z0">
    <w:name w:val="WW8Num79z0"/>
    <w:rsid w:val="00E84903"/>
    <w:rPr>
      <w:rFonts w:ascii="Symbol" w:hAnsi="Symbol"/>
      <w:sz w:val="28"/>
      <w:shd w:val="clear" w:color="auto" w:fill="FFFFFF"/>
    </w:rPr>
  </w:style>
  <w:style w:type="character" w:customStyle="1" w:styleId="WW8Num79z1">
    <w:name w:val="WW8Num79z1"/>
    <w:rsid w:val="00E84903"/>
    <w:rPr>
      <w:rFonts w:ascii="Courier New" w:hAnsi="Courier New"/>
    </w:rPr>
  </w:style>
  <w:style w:type="character" w:customStyle="1" w:styleId="WW8Num79z2">
    <w:name w:val="WW8Num79z2"/>
    <w:rsid w:val="00E84903"/>
    <w:rPr>
      <w:rFonts w:ascii="Wingdings" w:hAnsi="Wingdings"/>
    </w:rPr>
  </w:style>
  <w:style w:type="character" w:customStyle="1" w:styleId="WW8Num80z0">
    <w:name w:val="WW8Num80z0"/>
    <w:rsid w:val="00E84903"/>
    <w:rPr>
      <w:rFonts w:ascii="Symbol" w:hAnsi="Symbol"/>
    </w:rPr>
  </w:style>
  <w:style w:type="character" w:customStyle="1" w:styleId="WW8Num80z1">
    <w:name w:val="WW8Num80z1"/>
    <w:rsid w:val="00E84903"/>
    <w:rPr>
      <w:rFonts w:ascii="Courier New" w:hAnsi="Courier New"/>
    </w:rPr>
  </w:style>
  <w:style w:type="character" w:customStyle="1" w:styleId="WW8Num80z2">
    <w:name w:val="WW8Num80z2"/>
    <w:rsid w:val="00E84903"/>
    <w:rPr>
      <w:rFonts w:ascii="Wingdings" w:hAnsi="Wingdings"/>
    </w:rPr>
  </w:style>
  <w:style w:type="character" w:customStyle="1" w:styleId="WW8Num81z0">
    <w:name w:val="WW8Num81z0"/>
    <w:rsid w:val="00E84903"/>
    <w:rPr>
      <w:rFonts w:ascii="Symbol" w:hAnsi="Symbol"/>
      <w:sz w:val="28"/>
    </w:rPr>
  </w:style>
  <w:style w:type="character" w:customStyle="1" w:styleId="WW8Num81z1">
    <w:name w:val="WW8Num81z1"/>
    <w:rsid w:val="00E84903"/>
    <w:rPr>
      <w:rFonts w:ascii="Courier New" w:hAnsi="Courier New"/>
    </w:rPr>
  </w:style>
  <w:style w:type="character" w:customStyle="1" w:styleId="WW8Num81z2">
    <w:name w:val="WW8Num81z2"/>
    <w:rsid w:val="00E84903"/>
    <w:rPr>
      <w:rFonts w:ascii="Wingdings" w:hAnsi="Wingdings"/>
    </w:rPr>
  </w:style>
  <w:style w:type="character" w:customStyle="1" w:styleId="WW8Num82z0">
    <w:name w:val="WW8Num82z0"/>
    <w:rsid w:val="00E84903"/>
    <w:rPr>
      <w:rFonts w:ascii="Symbol" w:hAnsi="Symbol"/>
    </w:rPr>
  </w:style>
  <w:style w:type="character" w:customStyle="1" w:styleId="WW8Num82z1">
    <w:name w:val="WW8Num82z1"/>
    <w:rsid w:val="00E84903"/>
    <w:rPr>
      <w:rFonts w:ascii="Courier New" w:hAnsi="Courier New"/>
    </w:rPr>
  </w:style>
  <w:style w:type="character" w:customStyle="1" w:styleId="WW8Num82z2">
    <w:name w:val="WW8Num82z2"/>
    <w:rsid w:val="00E84903"/>
    <w:rPr>
      <w:rFonts w:ascii="Wingdings" w:hAnsi="Wingdings"/>
    </w:rPr>
  </w:style>
  <w:style w:type="character" w:customStyle="1" w:styleId="WW8Num83z0">
    <w:name w:val="WW8Num83z0"/>
    <w:rsid w:val="00E84903"/>
    <w:rPr>
      <w:rFonts w:ascii="Symbol" w:hAnsi="Symbol"/>
    </w:rPr>
  </w:style>
  <w:style w:type="character" w:customStyle="1" w:styleId="WW8Num83z1">
    <w:name w:val="WW8Num83z1"/>
    <w:rsid w:val="00E84903"/>
    <w:rPr>
      <w:rFonts w:ascii="Courier New" w:hAnsi="Courier New"/>
    </w:rPr>
  </w:style>
  <w:style w:type="character" w:customStyle="1" w:styleId="WW8Num83z2">
    <w:name w:val="WW8Num83z2"/>
    <w:rsid w:val="00E84903"/>
    <w:rPr>
      <w:rFonts w:ascii="Wingdings" w:hAnsi="Wingdings"/>
    </w:rPr>
  </w:style>
  <w:style w:type="character" w:customStyle="1" w:styleId="WW8Num84z0">
    <w:name w:val="WW8Num84z0"/>
    <w:rsid w:val="00E84903"/>
    <w:rPr>
      <w:rFonts w:ascii="Symbol" w:hAnsi="Symbol"/>
    </w:rPr>
  </w:style>
  <w:style w:type="character" w:customStyle="1" w:styleId="WW8Num84z1">
    <w:name w:val="WW8Num84z1"/>
    <w:rsid w:val="00E84903"/>
    <w:rPr>
      <w:rFonts w:ascii="Courier New" w:hAnsi="Courier New"/>
    </w:rPr>
  </w:style>
  <w:style w:type="character" w:customStyle="1" w:styleId="WW8Num84z2">
    <w:name w:val="WW8Num84z2"/>
    <w:rsid w:val="00E84903"/>
    <w:rPr>
      <w:rFonts w:ascii="Wingdings" w:hAnsi="Wingdings"/>
    </w:rPr>
  </w:style>
  <w:style w:type="character" w:customStyle="1" w:styleId="WW8Num85z0">
    <w:name w:val="WW8Num85z0"/>
    <w:rsid w:val="00E84903"/>
    <w:rPr>
      <w:rFonts w:ascii="Symbol" w:hAnsi="Symbol"/>
    </w:rPr>
  </w:style>
  <w:style w:type="character" w:customStyle="1" w:styleId="WW8Num86z0">
    <w:name w:val="WW8Num86z0"/>
    <w:rsid w:val="00E84903"/>
    <w:rPr>
      <w:rFonts w:ascii="Symbol" w:hAnsi="Symbol"/>
    </w:rPr>
  </w:style>
  <w:style w:type="character" w:customStyle="1" w:styleId="WW8Num86z1">
    <w:name w:val="WW8Num86z1"/>
    <w:rsid w:val="00E84903"/>
    <w:rPr>
      <w:rFonts w:ascii="Courier New" w:hAnsi="Courier New"/>
    </w:rPr>
  </w:style>
  <w:style w:type="character" w:customStyle="1" w:styleId="WW8Num86z2">
    <w:name w:val="WW8Num86z2"/>
    <w:rsid w:val="00E84903"/>
    <w:rPr>
      <w:rFonts w:ascii="Wingdings" w:hAnsi="Wingdings"/>
    </w:rPr>
  </w:style>
  <w:style w:type="character" w:customStyle="1" w:styleId="WW8Num87z0">
    <w:name w:val="WW8Num87z0"/>
    <w:rsid w:val="00E84903"/>
    <w:rPr>
      <w:rFonts w:ascii="Symbol" w:hAnsi="Symbol"/>
    </w:rPr>
  </w:style>
  <w:style w:type="character" w:customStyle="1" w:styleId="WW8Num87z1">
    <w:name w:val="WW8Num87z1"/>
    <w:rsid w:val="00E84903"/>
    <w:rPr>
      <w:rFonts w:ascii="Courier New" w:hAnsi="Courier New"/>
    </w:rPr>
  </w:style>
  <w:style w:type="character" w:customStyle="1" w:styleId="WW8Num87z2">
    <w:name w:val="WW8Num87z2"/>
    <w:rsid w:val="00E84903"/>
    <w:rPr>
      <w:rFonts w:ascii="Wingdings" w:hAnsi="Wingdings"/>
    </w:rPr>
  </w:style>
  <w:style w:type="character" w:customStyle="1" w:styleId="WW8Num88z0">
    <w:name w:val="WW8Num88z0"/>
    <w:rsid w:val="00E84903"/>
    <w:rPr>
      <w:color w:val="auto"/>
      <w:kern w:val="1"/>
      <w:sz w:val="28"/>
    </w:rPr>
  </w:style>
  <w:style w:type="character" w:customStyle="1" w:styleId="WW8Num88z1">
    <w:name w:val="WW8Num88z1"/>
    <w:rsid w:val="00E84903"/>
    <w:rPr>
      <w:rFonts w:ascii="Courier New" w:hAnsi="Courier New"/>
    </w:rPr>
  </w:style>
  <w:style w:type="character" w:customStyle="1" w:styleId="WW8Num88z2">
    <w:name w:val="WW8Num88z2"/>
    <w:rsid w:val="00E84903"/>
    <w:rPr>
      <w:rFonts w:ascii="Wingdings" w:hAnsi="Wingdings"/>
    </w:rPr>
  </w:style>
  <w:style w:type="character" w:customStyle="1" w:styleId="WW8Num88z3">
    <w:name w:val="WW8Num88z3"/>
    <w:rsid w:val="00E84903"/>
    <w:rPr>
      <w:rFonts w:ascii="Symbol" w:hAnsi="Symbol"/>
    </w:rPr>
  </w:style>
  <w:style w:type="character" w:customStyle="1" w:styleId="WW8Num89z0">
    <w:name w:val="WW8Num89z0"/>
    <w:rsid w:val="00E84903"/>
    <w:rPr>
      <w:rFonts w:ascii="Symbol" w:hAnsi="Symbol"/>
    </w:rPr>
  </w:style>
  <w:style w:type="character" w:customStyle="1" w:styleId="WW8Num89z1">
    <w:name w:val="WW8Num89z1"/>
    <w:rsid w:val="00E84903"/>
    <w:rPr>
      <w:rFonts w:ascii="Courier New" w:hAnsi="Courier New"/>
    </w:rPr>
  </w:style>
  <w:style w:type="character" w:customStyle="1" w:styleId="WW8Num89z2">
    <w:name w:val="WW8Num89z2"/>
    <w:rsid w:val="00E84903"/>
    <w:rPr>
      <w:rFonts w:ascii="Wingdings" w:hAnsi="Wingdings"/>
    </w:rPr>
  </w:style>
  <w:style w:type="character" w:customStyle="1" w:styleId="WW8Num90z0">
    <w:name w:val="WW8Num90z0"/>
    <w:rsid w:val="00E84903"/>
    <w:rPr>
      <w:rFonts w:ascii="Symbol" w:hAnsi="Symbol"/>
    </w:rPr>
  </w:style>
  <w:style w:type="character" w:customStyle="1" w:styleId="WW8Num90z1">
    <w:name w:val="WW8Num90z1"/>
    <w:rsid w:val="00E84903"/>
    <w:rPr>
      <w:rFonts w:ascii="Courier New" w:hAnsi="Courier New"/>
    </w:rPr>
  </w:style>
  <w:style w:type="character" w:customStyle="1" w:styleId="WW8Num90z2">
    <w:name w:val="WW8Num90z2"/>
    <w:rsid w:val="00E84903"/>
    <w:rPr>
      <w:rFonts w:ascii="Wingdings" w:hAnsi="Wingdings"/>
    </w:rPr>
  </w:style>
  <w:style w:type="character" w:customStyle="1" w:styleId="WW8NumSt80z0">
    <w:name w:val="WW8NumSt80z0"/>
    <w:rsid w:val="00E84903"/>
    <w:rPr>
      <w:rFonts w:ascii="Times New Roman" w:hAnsi="Times New Roman"/>
    </w:rPr>
  </w:style>
  <w:style w:type="character" w:customStyle="1" w:styleId="WW8NumSt84z0">
    <w:name w:val="WW8NumSt84z0"/>
    <w:rsid w:val="00E84903"/>
    <w:rPr>
      <w:rFonts w:ascii="Times New Roman" w:hAnsi="Times New Roman"/>
    </w:rPr>
  </w:style>
  <w:style w:type="character" w:customStyle="1" w:styleId="a4">
    <w:name w:val="Символ сноски"/>
    <w:rsid w:val="00E84903"/>
    <w:rPr>
      <w:vertAlign w:val="superscript"/>
    </w:rPr>
  </w:style>
  <w:style w:type="character" w:customStyle="1" w:styleId="WW-">
    <w:name w:val="WW-Символ сноски"/>
    <w:rsid w:val="00E84903"/>
    <w:rPr>
      <w:vertAlign w:val="superscript"/>
    </w:rPr>
  </w:style>
  <w:style w:type="character" w:customStyle="1" w:styleId="11">
    <w:name w:val="Знак сноски1"/>
    <w:rsid w:val="00E84903"/>
    <w:rPr>
      <w:vertAlign w:val="superscript"/>
    </w:rPr>
  </w:style>
  <w:style w:type="character" w:customStyle="1" w:styleId="BodyTextIndentChar">
    <w:name w:val="Body Text Indent Char"/>
    <w:rsid w:val="00E84903"/>
    <w:rPr>
      <w:rFonts w:ascii="Calibri" w:eastAsia="Arial Unicode MS" w:hAnsi="Calibri"/>
      <w:color w:val="00000A"/>
      <w:kern w:val="1"/>
      <w:sz w:val="24"/>
    </w:rPr>
  </w:style>
  <w:style w:type="character" w:customStyle="1" w:styleId="FootnoteTextChar">
    <w:name w:val="Footnote Text Char"/>
    <w:rsid w:val="00E84903"/>
    <w:rPr>
      <w:rFonts w:ascii="Calibri" w:eastAsia="Arial Unicode MS" w:hAnsi="Calibri"/>
      <w:color w:val="00000A"/>
      <w:kern w:val="1"/>
      <w:sz w:val="24"/>
    </w:rPr>
  </w:style>
  <w:style w:type="character" w:styleId="a5">
    <w:name w:val="Hyperlink"/>
    <w:basedOn w:val="a0"/>
    <w:uiPriority w:val="99"/>
    <w:rsid w:val="00E84903"/>
    <w:rPr>
      <w:rFonts w:cs="Times New Roman"/>
      <w:color w:val="0000FF"/>
      <w:u w:val="single"/>
    </w:rPr>
  </w:style>
  <w:style w:type="character" w:customStyle="1" w:styleId="s1">
    <w:name w:val="s1"/>
    <w:rsid w:val="00E84903"/>
  </w:style>
  <w:style w:type="character" w:customStyle="1" w:styleId="apple-converted-space">
    <w:name w:val="apple-converted-space"/>
    <w:rsid w:val="00E84903"/>
  </w:style>
  <w:style w:type="character" w:customStyle="1" w:styleId="BodyTextChar">
    <w:name w:val="Body Text Char"/>
    <w:rsid w:val="00E84903"/>
    <w:rPr>
      <w:rFonts w:ascii="Calibri" w:eastAsia="Arial Unicode MS" w:hAnsi="Calibri"/>
      <w:color w:val="00000A"/>
      <w:kern w:val="1"/>
    </w:rPr>
  </w:style>
  <w:style w:type="character" w:customStyle="1" w:styleId="HeaderChar">
    <w:name w:val="Header Char"/>
    <w:rsid w:val="00E84903"/>
    <w:rPr>
      <w:rFonts w:ascii="Calibri" w:hAnsi="Calibri"/>
    </w:rPr>
  </w:style>
  <w:style w:type="character" w:customStyle="1" w:styleId="apple-style-span">
    <w:name w:val="apple-style-span"/>
    <w:rsid w:val="00E84903"/>
  </w:style>
  <w:style w:type="character" w:customStyle="1" w:styleId="BodyTextIndent2Char">
    <w:name w:val="Body Text Indent 2 Char"/>
    <w:rsid w:val="00E84903"/>
    <w:rPr>
      <w:rFonts w:ascii="Calibri" w:eastAsia="Arial Unicode MS" w:hAnsi="Calibri"/>
      <w:color w:val="00000A"/>
      <w:kern w:val="1"/>
    </w:rPr>
  </w:style>
  <w:style w:type="character" w:customStyle="1" w:styleId="BodyText3Char">
    <w:name w:val="Body Text 3 Char"/>
    <w:rsid w:val="00E84903"/>
    <w:rPr>
      <w:rFonts w:ascii="Calibri" w:hAnsi="Calibri"/>
      <w:sz w:val="16"/>
    </w:rPr>
  </w:style>
  <w:style w:type="character" w:customStyle="1" w:styleId="HTMLPreformattedChar">
    <w:name w:val="HTML Preformatted Char"/>
    <w:rsid w:val="00E84903"/>
    <w:rPr>
      <w:rFonts w:ascii="Courier New" w:hAnsi="Courier New"/>
      <w:sz w:val="20"/>
    </w:rPr>
  </w:style>
  <w:style w:type="character" w:customStyle="1" w:styleId="Arial">
    <w:name w:val="Основной текст + Arial"/>
    <w:rsid w:val="00E84903"/>
    <w:rPr>
      <w:rFonts w:ascii="Arial" w:hAnsi="Arial"/>
      <w:i/>
      <w:spacing w:val="0"/>
      <w:sz w:val="15"/>
      <w:shd w:val="clear" w:color="auto" w:fill="FFFFFF"/>
    </w:rPr>
  </w:style>
  <w:style w:type="character" w:customStyle="1" w:styleId="a6">
    <w:name w:val="Основной текст + Полужирный"/>
    <w:rsid w:val="00E84903"/>
    <w:rPr>
      <w:rFonts w:ascii="Arial" w:hAnsi="Arial"/>
      <w:b/>
      <w:spacing w:val="0"/>
      <w:sz w:val="16"/>
    </w:rPr>
  </w:style>
  <w:style w:type="character" w:customStyle="1" w:styleId="1pt">
    <w:name w:val="Основной текст + Интервал 1 pt"/>
    <w:rsid w:val="00E84903"/>
    <w:rPr>
      <w:rFonts w:ascii="Times New Roman" w:hAnsi="Times New Roman"/>
      <w:spacing w:val="30"/>
      <w:sz w:val="17"/>
      <w:shd w:val="clear" w:color="auto" w:fill="FFFFFF"/>
    </w:rPr>
  </w:style>
  <w:style w:type="character" w:customStyle="1" w:styleId="6pt">
    <w:name w:val="Основной текст + Интервал 6 pt"/>
    <w:rsid w:val="00E84903"/>
    <w:rPr>
      <w:rFonts w:ascii="Times New Roman" w:hAnsi="Times New Roman"/>
      <w:spacing w:val="120"/>
      <w:sz w:val="17"/>
      <w:shd w:val="clear" w:color="auto" w:fill="FFFFFF"/>
    </w:rPr>
  </w:style>
  <w:style w:type="character" w:customStyle="1" w:styleId="3pt">
    <w:name w:val="Основной текст + Интервал 3 pt"/>
    <w:rsid w:val="00E84903"/>
    <w:rPr>
      <w:rFonts w:ascii="Times New Roman" w:hAnsi="Times New Roman"/>
      <w:spacing w:val="60"/>
      <w:sz w:val="17"/>
      <w:shd w:val="clear" w:color="auto" w:fill="FFFFFF"/>
    </w:rPr>
  </w:style>
  <w:style w:type="character" w:customStyle="1" w:styleId="a7">
    <w:name w:val="Основной текст + Курсив"/>
    <w:rsid w:val="00E84903"/>
    <w:rPr>
      <w:rFonts w:ascii="Times New Roman" w:hAnsi="Times New Roman"/>
      <w:i/>
      <w:spacing w:val="0"/>
      <w:sz w:val="17"/>
      <w:shd w:val="clear" w:color="auto" w:fill="FFFFFF"/>
    </w:rPr>
  </w:style>
  <w:style w:type="character" w:customStyle="1" w:styleId="a8">
    <w:name w:val="А ОСН ТЕКСТ Знак"/>
    <w:rsid w:val="00E84903"/>
    <w:rPr>
      <w:rFonts w:ascii="Times New Roman" w:eastAsia="Arial Unicode MS" w:hAnsi="Times New Roman"/>
      <w:caps/>
      <w:color w:val="000000"/>
      <w:kern w:val="1"/>
      <w:sz w:val="28"/>
    </w:rPr>
  </w:style>
  <w:style w:type="character" w:customStyle="1" w:styleId="12">
    <w:name w:val="Основной текст + Курсив1"/>
    <w:rsid w:val="00E84903"/>
    <w:rPr>
      <w:rFonts w:ascii="Times New Roman" w:eastAsia="Arial Unicode MS" w:hAnsi="Times New Roman"/>
      <w:i/>
      <w:caps/>
      <w:color w:val="00000A"/>
      <w:spacing w:val="0"/>
      <w:kern w:val="1"/>
      <w:sz w:val="22"/>
      <w:lang w:val="ru-RU"/>
    </w:rPr>
  </w:style>
  <w:style w:type="character" w:customStyle="1" w:styleId="s2">
    <w:name w:val="s2"/>
    <w:rsid w:val="00E84903"/>
  </w:style>
  <w:style w:type="character" w:customStyle="1" w:styleId="BalloonTextChar">
    <w:name w:val="Balloon Text Char"/>
    <w:rsid w:val="00E84903"/>
    <w:rPr>
      <w:rFonts w:ascii="Tahoma" w:eastAsia="Arial Unicode MS" w:hAnsi="Tahoma"/>
      <w:color w:val="00000A"/>
      <w:kern w:val="1"/>
      <w:sz w:val="16"/>
    </w:rPr>
  </w:style>
  <w:style w:type="character" w:customStyle="1" w:styleId="BalloonTextChar1">
    <w:name w:val="Balloon Text Char1"/>
    <w:rsid w:val="00E84903"/>
    <w:rPr>
      <w:rFonts w:ascii="Times New Roman" w:eastAsia="Arial Unicode MS" w:hAnsi="Times New Roman"/>
      <w:color w:val="00000A"/>
      <w:kern w:val="1"/>
      <w:sz w:val="2"/>
    </w:rPr>
  </w:style>
  <w:style w:type="character" w:customStyle="1" w:styleId="BalloonTextChar17">
    <w:name w:val="Balloon Text Char17"/>
    <w:rsid w:val="00E84903"/>
    <w:rPr>
      <w:rFonts w:ascii="Times New Roman" w:eastAsia="Arial Unicode MS" w:hAnsi="Times New Roman"/>
      <w:color w:val="00000A"/>
      <w:kern w:val="1"/>
      <w:sz w:val="2"/>
    </w:rPr>
  </w:style>
  <w:style w:type="character" w:customStyle="1" w:styleId="BalloonTextChar16">
    <w:name w:val="Balloon Text Char16"/>
    <w:rsid w:val="00E84903"/>
    <w:rPr>
      <w:rFonts w:ascii="Times New Roman" w:eastAsia="Arial Unicode MS" w:hAnsi="Times New Roman"/>
      <w:color w:val="00000A"/>
      <w:kern w:val="1"/>
      <w:sz w:val="2"/>
    </w:rPr>
  </w:style>
  <w:style w:type="character" w:customStyle="1" w:styleId="BalloonTextChar15">
    <w:name w:val="Balloon Text Char15"/>
    <w:rsid w:val="00E84903"/>
    <w:rPr>
      <w:rFonts w:ascii="Times New Roman" w:eastAsia="Arial Unicode MS" w:hAnsi="Times New Roman"/>
      <w:color w:val="00000A"/>
      <w:kern w:val="1"/>
      <w:sz w:val="2"/>
    </w:rPr>
  </w:style>
  <w:style w:type="character" w:customStyle="1" w:styleId="BalloonTextChar14">
    <w:name w:val="Balloon Text Char14"/>
    <w:rsid w:val="00E84903"/>
    <w:rPr>
      <w:rFonts w:ascii="Times New Roman" w:eastAsia="Arial Unicode MS" w:hAnsi="Times New Roman"/>
      <w:color w:val="00000A"/>
      <w:kern w:val="1"/>
      <w:sz w:val="2"/>
    </w:rPr>
  </w:style>
  <w:style w:type="character" w:customStyle="1" w:styleId="BalloonTextChar13">
    <w:name w:val="Balloon Text Char13"/>
    <w:rsid w:val="00E84903"/>
    <w:rPr>
      <w:rFonts w:ascii="Times New Roman" w:eastAsia="Arial Unicode MS" w:hAnsi="Times New Roman"/>
      <w:color w:val="00000A"/>
      <w:kern w:val="1"/>
      <w:sz w:val="2"/>
    </w:rPr>
  </w:style>
  <w:style w:type="character" w:customStyle="1" w:styleId="BalloonTextChar12">
    <w:name w:val="Balloon Text Char12"/>
    <w:rsid w:val="00E84903"/>
    <w:rPr>
      <w:rFonts w:ascii="Times New Roman" w:eastAsia="Arial Unicode MS" w:hAnsi="Times New Roman"/>
      <w:color w:val="00000A"/>
      <w:kern w:val="1"/>
      <w:sz w:val="2"/>
    </w:rPr>
  </w:style>
  <w:style w:type="character" w:customStyle="1" w:styleId="BalloonTextChar11">
    <w:name w:val="Balloon Text Char11"/>
    <w:rsid w:val="00E84903"/>
    <w:rPr>
      <w:rFonts w:ascii="Times New Roman" w:eastAsia="Arial Unicode MS" w:hAnsi="Times New Roman"/>
      <w:color w:val="00000A"/>
      <w:kern w:val="1"/>
      <w:sz w:val="2"/>
    </w:rPr>
  </w:style>
  <w:style w:type="character" w:customStyle="1" w:styleId="EndnoteTextChar">
    <w:name w:val="Endnote Text Char"/>
    <w:rsid w:val="00E84903"/>
    <w:rPr>
      <w:rFonts w:ascii="Calibri" w:eastAsia="Arial Unicode MS" w:hAnsi="Calibri"/>
      <w:color w:val="00000A"/>
      <w:kern w:val="1"/>
      <w:sz w:val="20"/>
    </w:rPr>
  </w:style>
  <w:style w:type="character" w:customStyle="1" w:styleId="EndnoteTextChar1">
    <w:name w:val="Endnote Text Char1"/>
    <w:rsid w:val="00E84903"/>
    <w:rPr>
      <w:rFonts w:eastAsia="Arial Unicode MS"/>
      <w:color w:val="00000A"/>
      <w:kern w:val="1"/>
    </w:rPr>
  </w:style>
  <w:style w:type="character" w:customStyle="1" w:styleId="EndnoteTextChar17">
    <w:name w:val="Endnote Text Char17"/>
    <w:rsid w:val="00E84903"/>
    <w:rPr>
      <w:rFonts w:eastAsia="Arial Unicode MS"/>
      <w:color w:val="00000A"/>
      <w:kern w:val="1"/>
    </w:rPr>
  </w:style>
  <w:style w:type="character" w:customStyle="1" w:styleId="EndnoteTextChar16">
    <w:name w:val="Endnote Text Char16"/>
    <w:rsid w:val="00E84903"/>
    <w:rPr>
      <w:rFonts w:eastAsia="Arial Unicode MS"/>
      <w:color w:val="00000A"/>
      <w:kern w:val="1"/>
    </w:rPr>
  </w:style>
  <w:style w:type="character" w:customStyle="1" w:styleId="EndnoteTextChar15">
    <w:name w:val="Endnote Text Char15"/>
    <w:rsid w:val="00E84903"/>
    <w:rPr>
      <w:rFonts w:eastAsia="Arial Unicode MS"/>
      <w:color w:val="00000A"/>
      <w:kern w:val="1"/>
    </w:rPr>
  </w:style>
  <w:style w:type="character" w:customStyle="1" w:styleId="EndnoteTextChar14">
    <w:name w:val="Endnote Text Char14"/>
    <w:rsid w:val="00E84903"/>
    <w:rPr>
      <w:rFonts w:eastAsia="Arial Unicode MS"/>
      <w:color w:val="00000A"/>
      <w:kern w:val="1"/>
    </w:rPr>
  </w:style>
  <w:style w:type="character" w:customStyle="1" w:styleId="EndnoteTextChar13">
    <w:name w:val="Endnote Text Char13"/>
    <w:rsid w:val="00E84903"/>
    <w:rPr>
      <w:rFonts w:eastAsia="Arial Unicode MS"/>
      <w:color w:val="00000A"/>
      <w:kern w:val="1"/>
    </w:rPr>
  </w:style>
  <w:style w:type="character" w:customStyle="1" w:styleId="EndnoteTextChar12">
    <w:name w:val="Endnote Text Char12"/>
    <w:rsid w:val="00E84903"/>
    <w:rPr>
      <w:rFonts w:eastAsia="Arial Unicode MS"/>
      <w:color w:val="00000A"/>
      <w:kern w:val="1"/>
    </w:rPr>
  </w:style>
  <w:style w:type="character" w:customStyle="1" w:styleId="EndnoteTextChar11">
    <w:name w:val="Endnote Text Char11"/>
    <w:rsid w:val="00E84903"/>
    <w:rPr>
      <w:rFonts w:eastAsia="Arial Unicode MS"/>
      <w:color w:val="00000A"/>
      <w:kern w:val="1"/>
    </w:rPr>
  </w:style>
  <w:style w:type="character" w:customStyle="1" w:styleId="a9">
    <w:name w:val="А_основной Знак"/>
    <w:rsid w:val="00E84903"/>
    <w:rPr>
      <w:rFonts w:ascii="Times New Roman" w:hAnsi="Times New Roman"/>
      <w:sz w:val="28"/>
    </w:rPr>
  </w:style>
  <w:style w:type="character" w:customStyle="1" w:styleId="s4">
    <w:name w:val="s4"/>
    <w:rsid w:val="00E84903"/>
  </w:style>
  <w:style w:type="character" w:customStyle="1" w:styleId="s5">
    <w:name w:val="s5"/>
    <w:rsid w:val="00E84903"/>
  </w:style>
  <w:style w:type="character" w:customStyle="1" w:styleId="FooterChar">
    <w:name w:val="Footer Char"/>
    <w:rsid w:val="00E84903"/>
    <w:rPr>
      <w:rFonts w:ascii="Calibri" w:eastAsia="Arial Unicode MS" w:hAnsi="Calibri"/>
      <w:color w:val="00000A"/>
      <w:kern w:val="1"/>
    </w:rPr>
  </w:style>
  <w:style w:type="character" w:customStyle="1" w:styleId="13">
    <w:name w:val="Сноска1"/>
    <w:rsid w:val="00E84903"/>
    <w:rPr>
      <w:rFonts w:ascii="Times New Roman" w:hAnsi="Times New Roman"/>
      <w:vertAlign w:val="superscript"/>
    </w:rPr>
  </w:style>
  <w:style w:type="character" w:customStyle="1" w:styleId="BodyText2Char">
    <w:name w:val="Body Text 2 Char"/>
    <w:rsid w:val="00E84903"/>
    <w:rPr>
      <w:rFonts w:ascii="Calibri" w:hAnsi="Calibri"/>
    </w:rPr>
  </w:style>
  <w:style w:type="character" w:customStyle="1" w:styleId="21">
    <w:name w:val="Знак сноски2"/>
    <w:rsid w:val="00E84903"/>
    <w:rPr>
      <w:vertAlign w:val="superscript"/>
    </w:rPr>
  </w:style>
  <w:style w:type="character" w:styleId="aa">
    <w:name w:val="Emphasis"/>
    <w:basedOn w:val="a0"/>
    <w:uiPriority w:val="20"/>
    <w:qFormat/>
    <w:rsid w:val="00E84903"/>
    <w:rPr>
      <w:rFonts w:cs="Times New Roman"/>
      <w:i/>
    </w:rPr>
  </w:style>
  <w:style w:type="character" w:customStyle="1" w:styleId="c0">
    <w:name w:val="c0"/>
    <w:rsid w:val="00E84903"/>
  </w:style>
  <w:style w:type="character" w:customStyle="1" w:styleId="s8">
    <w:name w:val="s8"/>
    <w:rsid w:val="00E84903"/>
  </w:style>
  <w:style w:type="character" w:customStyle="1" w:styleId="s13">
    <w:name w:val="s13"/>
    <w:rsid w:val="00E84903"/>
  </w:style>
  <w:style w:type="character" w:customStyle="1" w:styleId="s12">
    <w:name w:val="s12"/>
    <w:rsid w:val="00E84903"/>
  </w:style>
  <w:style w:type="character" w:customStyle="1" w:styleId="s7">
    <w:name w:val="s7"/>
    <w:rsid w:val="00E84903"/>
  </w:style>
  <w:style w:type="character" w:customStyle="1" w:styleId="s11">
    <w:name w:val="s11"/>
    <w:rsid w:val="00E84903"/>
  </w:style>
  <w:style w:type="character" w:customStyle="1" w:styleId="s15">
    <w:name w:val="s15"/>
    <w:rsid w:val="00E84903"/>
  </w:style>
  <w:style w:type="character" w:customStyle="1" w:styleId="comments">
    <w:name w:val="comments"/>
    <w:rsid w:val="00E84903"/>
  </w:style>
  <w:style w:type="character" w:styleId="ab">
    <w:name w:val="line number"/>
    <w:basedOn w:val="a0"/>
    <w:uiPriority w:val="99"/>
    <w:rsid w:val="00E84903"/>
    <w:rPr>
      <w:rFonts w:cs="Times New Roman"/>
    </w:rPr>
  </w:style>
  <w:style w:type="character" w:customStyle="1" w:styleId="ac">
    <w:name w:val="Подзаголовок Знак"/>
    <w:rsid w:val="00E84903"/>
    <w:rPr>
      <w:rFonts w:ascii="Arial" w:hAnsi="Arial"/>
      <w:i/>
      <w:sz w:val="28"/>
    </w:rPr>
  </w:style>
  <w:style w:type="character" w:customStyle="1" w:styleId="ad">
    <w:name w:val="Отступ основного текста Знак"/>
    <w:rsid w:val="00E84903"/>
    <w:rPr>
      <w:rFonts w:ascii="Times New Roman" w:hAnsi="Times New Roman"/>
      <w:sz w:val="24"/>
      <w:lang w:eastAsia="ar-SA" w:bidi="ar-SA"/>
    </w:rPr>
  </w:style>
  <w:style w:type="character" w:customStyle="1" w:styleId="c1">
    <w:name w:val="c1"/>
    <w:rsid w:val="00E84903"/>
  </w:style>
  <w:style w:type="character" w:customStyle="1" w:styleId="WW--">
    <w:name w:val="WW-Интернет-ссылка"/>
    <w:rsid w:val="00E84903"/>
    <w:rPr>
      <w:color w:val="0000FF"/>
      <w:u w:val="single"/>
      <w:lang w:val="uz-Cyrl-UZ"/>
    </w:rPr>
  </w:style>
  <w:style w:type="character" w:styleId="ae">
    <w:name w:val="Strong"/>
    <w:basedOn w:val="a0"/>
    <w:uiPriority w:val="22"/>
    <w:qFormat/>
    <w:rsid w:val="00E84903"/>
    <w:rPr>
      <w:rFonts w:cs="Times New Roman"/>
      <w:b/>
    </w:rPr>
  </w:style>
  <w:style w:type="character" w:customStyle="1" w:styleId="c7">
    <w:name w:val="c7"/>
    <w:rsid w:val="00E84903"/>
  </w:style>
  <w:style w:type="character" w:customStyle="1" w:styleId="ListLabel1">
    <w:name w:val="ListLabel 1"/>
    <w:rsid w:val="00E84903"/>
  </w:style>
  <w:style w:type="character" w:styleId="af">
    <w:name w:val="footnote reference"/>
    <w:basedOn w:val="a0"/>
    <w:uiPriority w:val="99"/>
    <w:rsid w:val="00E84903"/>
    <w:rPr>
      <w:rFonts w:cs="Times New Roman"/>
      <w:vertAlign w:val="superscript"/>
    </w:rPr>
  </w:style>
  <w:style w:type="character" w:styleId="af0">
    <w:name w:val="endnote reference"/>
    <w:basedOn w:val="a0"/>
    <w:uiPriority w:val="99"/>
    <w:rsid w:val="00E84903"/>
    <w:rPr>
      <w:rFonts w:cs="Times New Roman"/>
      <w:vertAlign w:val="superscript"/>
    </w:rPr>
  </w:style>
  <w:style w:type="character" w:customStyle="1" w:styleId="ListLabel2">
    <w:name w:val="ListLabel 2"/>
    <w:rsid w:val="00E84903"/>
  </w:style>
  <w:style w:type="character" w:customStyle="1" w:styleId="ListLabel3">
    <w:name w:val="ListLabel 3"/>
    <w:rsid w:val="00E84903"/>
  </w:style>
  <w:style w:type="character" w:customStyle="1" w:styleId="ListLabel4">
    <w:name w:val="ListLabel 4"/>
    <w:rsid w:val="00E84903"/>
  </w:style>
  <w:style w:type="character" w:customStyle="1" w:styleId="ListLabel5">
    <w:name w:val="ListLabel 5"/>
    <w:rsid w:val="00E84903"/>
  </w:style>
  <w:style w:type="character" w:customStyle="1" w:styleId="ListLabel6">
    <w:name w:val="ListLabel 6"/>
    <w:rsid w:val="00E84903"/>
  </w:style>
  <w:style w:type="character" w:customStyle="1" w:styleId="ListLabel7">
    <w:name w:val="ListLabel 7"/>
    <w:rsid w:val="00E84903"/>
  </w:style>
  <w:style w:type="character" w:customStyle="1" w:styleId="ListLabel8">
    <w:name w:val="ListLabel 8"/>
    <w:rsid w:val="00E84903"/>
  </w:style>
  <w:style w:type="character" w:customStyle="1" w:styleId="ListLabel9">
    <w:name w:val="ListLabel 9"/>
    <w:rsid w:val="00E84903"/>
  </w:style>
  <w:style w:type="character" w:customStyle="1" w:styleId="ListLabel10">
    <w:name w:val="ListLabel 10"/>
    <w:rsid w:val="00E84903"/>
  </w:style>
  <w:style w:type="character" w:customStyle="1" w:styleId="ListLabel11">
    <w:name w:val="ListLabel 11"/>
    <w:rsid w:val="00E84903"/>
  </w:style>
  <w:style w:type="character" w:customStyle="1" w:styleId="ListLabel12">
    <w:name w:val="ListLabel 12"/>
    <w:rsid w:val="00E84903"/>
  </w:style>
  <w:style w:type="character" w:customStyle="1" w:styleId="ListLabel13">
    <w:name w:val="ListLabel 13"/>
    <w:rsid w:val="00E84903"/>
  </w:style>
  <w:style w:type="character" w:customStyle="1" w:styleId="ListLabel14">
    <w:name w:val="ListLabel 14"/>
    <w:rsid w:val="00E84903"/>
  </w:style>
  <w:style w:type="character" w:customStyle="1" w:styleId="ListLabel15">
    <w:name w:val="ListLabel 15"/>
    <w:rsid w:val="00E84903"/>
  </w:style>
  <w:style w:type="character" w:customStyle="1" w:styleId="ListLabel16">
    <w:name w:val="ListLabel 16"/>
    <w:rsid w:val="00E84903"/>
  </w:style>
  <w:style w:type="character" w:customStyle="1" w:styleId="ListLabel17">
    <w:name w:val="ListLabel 17"/>
    <w:rsid w:val="00E84903"/>
  </w:style>
  <w:style w:type="character" w:customStyle="1" w:styleId="ListLabel18">
    <w:name w:val="ListLabel 18"/>
    <w:rsid w:val="00E84903"/>
  </w:style>
  <w:style w:type="character" w:customStyle="1" w:styleId="ListLabel19">
    <w:name w:val="ListLabel 19"/>
    <w:rsid w:val="00E84903"/>
  </w:style>
  <w:style w:type="character" w:customStyle="1" w:styleId="af1">
    <w:name w:val="Символы концевой сноски"/>
    <w:rsid w:val="00E84903"/>
  </w:style>
  <w:style w:type="character" w:customStyle="1" w:styleId="14">
    <w:name w:val="Основной текст Знак1"/>
    <w:rsid w:val="00E84903"/>
    <w:rPr>
      <w:rFonts w:ascii="Times New Roman" w:hAnsi="Times New Roman"/>
      <w:color w:val="00000A"/>
      <w:sz w:val="20"/>
    </w:rPr>
  </w:style>
  <w:style w:type="character" w:customStyle="1" w:styleId="TitleChar">
    <w:name w:val="Title Char"/>
    <w:rsid w:val="00E84903"/>
    <w:rPr>
      <w:rFonts w:ascii="Times New Roman" w:hAnsi="Times New Roman"/>
      <w:i/>
      <w:color w:val="00000A"/>
      <w:sz w:val="24"/>
      <w:lang w:val="de-DE" w:eastAsia="fa-IR" w:bidi="fa-IR"/>
    </w:rPr>
  </w:style>
  <w:style w:type="character" w:customStyle="1" w:styleId="SubtitleChar">
    <w:name w:val="Subtitle Char"/>
    <w:rsid w:val="00E84903"/>
    <w:rPr>
      <w:rFonts w:ascii="Arial" w:hAnsi="Arial"/>
      <w:i/>
      <w:color w:val="00000A"/>
      <w:sz w:val="28"/>
      <w:lang w:val="de-DE" w:eastAsia="fa-IR" w:bidi="fa-IR"/>
    </w:rPr>
  </w:style>
  <w:style w:type="character" w:customStyle="1" w:styleId="15">
    <w:name w:val="Текст выноски Знак1"/>
    <w:rsid w:val="00E84903"/>
    <w:rPr>
      <w:rFonts w:ascii="Tahoma" w:hAnsi="Tahoma"/>
      <w:color w:val="00000A"/>
      <w:sz w:val="16"/>
      <w:lang w:val="de-DE" w:eastAsia="fa-IR" w:bidi="fa-IR"/>
    </w:rPr>
  </w:style>
  <w:style w:type="character" w:customStyle="1" w:styleId="210">
    <w:name w:val="Основной текст с отступом 2 Знак1"/>
    <w:rsid w:val="00E84903"/>
    <w:rPr>
      <w:rFonts w:ascii="Times New Roman" w:hAnsi="Times New Roman"/>
      <w:color w:val="00000A"/>
      <w:lang w:val="de-DE" w:eastAsia="fa-IR" w:bidi="fa-IR"/>
    </w:rPr>
  </w:style>
  <w:style w:type="character" w:customStyle="1" w:styleId="16">
    <w:name w:val="Текст сноски Знак1"/>
    <w:uiPriority w:val="99"/>
    <w:rsid w:val="00E84903"/>
    <w:rPr>
      <w:rFonts w:ascii="Times New Roman" w:hAnsi="Times New Roman"/>
      <w:color w:val="00000A"/>
      <w:sz w:val="20"/>
      <w:lang w:val="de-DE" w:eastAsia="fa-IR" w:bidi="fa-IR"/>
    </w:rPr>
  </w:style>
  <w:style w:type="character" w:customStyle="1" w:styleId="17">
    <w:name w:val="Верхний колонтитул Знак1"/>
    <w:rsid w:val="00E84903"/>
    <w:rPr>
      <w:rFonts w:ascii="Times New Roman" w:hAnsi="Times New Roman"/>
      <w:color w:val="00000A"/>
      <w:lang w:val="de-DE" w:eastAsia="fa-IR" w:bidi="fa-IR"/>
    </w:rPr>
  </w:style>
  <w:style w:type="character" w:customStyle="1" w:styleId="18">
    <w:name w:val="Нижний колонтитул Знак1"/>
    <w:rsid w:val="00E84903"/>
    <w:rPr>
      <w:rFonts w:ascii="Times New Roman" w:hAnsi="Times New Roman"/>
      <w:color w:val="00000A"/>
      <w:lang w:val="de-DE" w:eastAsia="fa-IR" w:bidi="fa-IR"/>
    </w:rPr>
  </w:style>
  <w:style w:type="character" w:customStyle="1" w:styleId="1423">
    <w:name w:val="Основной текст (14)23"/>
    <w:rsid w:val="00E84903"/>
    <w:rPr>
      <w:rFonts w:ascii="Times New Roman" w:hAnsi="Times New Roman"/>
      <w:spacing w:val="0"/>
      <w:sz w:val="20"/>
    </w:rPr>
  </w:style>
  <w:style w:type="character" w:customStyle="1" w:styleId="1416pt">
    <w:name w:val="Основной текст (14) + Интервал 16 pt"/>
    <w:rsid w:val="00E84903"/>
    <w:rPr>
      <w:rFonts w:ascii="Times New Roman" w:hAnsi="Times New Roman"/>
      <w:spacing w:val="320"/>
      <w:sz w:val="20"/>
    </w:rPr>
  </w:style>
  <w:style w:type="character" w:customStyle="1" w:styleId="727">
    <w:name w:val="Основной текст (7)27"/>
    <w:rsid w:val="00E84903"/>
    <w:rPr>
      <w:rFonts w:ascii="Times New Roman" w:hAnsi="Times New Roman"/>
      <w:spacing w:val="0"/>
      <w:sz w:val="19"/>
    </w:rPr>
  </w:style>
  <w:style w:type="character" w:customStyle="1" w:styleId="158">
    <w:name w:val="Основной текст (15)8"/>
    <w:rsid w:val="00E84903"/>
    <w:rPr>
      <w:rFonts w:ascii="Times New Roman" w:hAnsi="Times New Roman"/>
      <w:i/>
      <w:spacing w:val="0"/>
      <w:sz w:val="19"/>
    </w:rPr>
  </w:style>
  <w:style w:type="character" w:customStyle="1" w:styleId="s6">
    <w:name w:val="s6"/>
    <w:rsid w:val="00E84903"/>
  </w:style>
  <w:style w:type="character" w:styleId="af2">
    <w:name w:val="FollowedHyperlink"/>
    <w:basedOn w:val="a0"/>
    <w:uiPriority w:val="99"/>
    <w:rsid w:val="00E84903"/>
    <w:rPr>
      <w:rFonts w:cs="Times New Roman"/>
      <w:color w:val="800080"/>
      <w:u w:val="single"/>
    </w:rPr>
  </w:style>
  <w:style w:type="character" w:styleId="af3">
    <w:name w:val="Placeholder Text"/>
    <w:basedOn w:val="a0"/>
    <w:uiPriority w:val="99"/>
    <w:rsid w:val="00E84903"/>
    <w:rPr>
      <w:rFonts w:cs="Times New Roman"/>
      <w:color w:val="808080"/>
    </w:rPr>
  </w:style>
  <w:style w:type="character" w:customStyle="1" w:styleId="WW-0">
    <w:name w:val="WW-Символы концевой сноски"/>
    <w:rsid w:val="00E84903"/>
  </w:style>
  <w:style w:type="character" w:customStyle="1" w:styleId="Standard1">
    <w:name w:val="Standard Знак1"/>
    <w:rsid w:val="00E84903"/>
    <w:rPr>
      <w:rFonts w:ascii="Arial" w:eastAsia="SimSun" w:hAnsi="Arial"/>
      <w:kern w:val="1"/>
      <w:sz w:val="24"/>
    </w:rPr>
  </w:style>
  <w:style w:type="character" w:customStyle="1" w:styleId="af4">
    <w:name w:val="Осн_текст Знак"/>
    <w:rsid w:val="00E84903"/>
    <w:rPr>
      <w:rFonts w:ascii="Courier New" w:hAnsi="Courier New"/>
      <w:spacing w:val="-14"/>
      <w:sz w:val="24"/>
    </w:rPr>
  </w:style>
  <w:style w:type="paragraph" w:customStyle="1" w:styleId="19">
    <w:name w:val="Заголовок1"/>
    <w:basedOn w:val="a"/>
    <w:next w:val="af5"/>
    <w:rsid w:val="00E84903"/>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E84903"/>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E84903"/>
    <w:rPr>
      <w:rFonts w:ascii="Calibri" w:eastAsia="Arial Unicode MS" w:hAnsi="Calibri" w:cs="Times New Roman"/>
      <w:color w:val="00000A"/>
      <w:kern w:val="1"/>
      <w:szCs w:val="20"/>
      <w:lang w:eastAsia="ar-SA"/>
    </w:rPr>
  </w:style>
  <w:style w:type="paragraph" w:styleId="af7">
    <w:name w:val="List"/>
    <w:basedOn w:val="af5"/>
    <w:uiPriority w:val="99"/>
    <w:rsid w:val="00E84903"/>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E84903"/>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E84903"/>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E8490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849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E84903"/>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E84903"/>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E8490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E84903"/>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E84903"/>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E84903"/>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E84903"/>
    <w:rPr>
      <w:rFonts w:ascii="Calibri" w:eastAsia="Arial Unicode MS" w:hAnsi="Calibri" w:cs="Times New Roman"/>
      <w:color w:val="00000A"/>
      <w:kern w:val="1"/>
      <w:sz w:val="20"/>
      <w:szCs w:val="20"/>
      <w:lang w:eastAsia="ar-SA"/>
    </w:rPr>
  </w:style>
  <w:style w:type="paragraph" w:customStyle="1" w:styleId="western">
    <w:name w:val="western"/>
    <w:basedOn w:val="a"/>
    <w:rsid w:val="00E84903"/>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E84903"/>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E84903"/>
    <w:pPr>
      <w:suppressAutoHyphens/>
      <w:spacing w:after="0" w:line="240" w:lineRule="auto"/>
    </w:pPr>
    <w:rPr>
      <w:rFonts w:ascii="Calibri" w:eastAsia="Times New Roman" w:hAnsi="Calibri" w:cs="Times New Roman"/>
      <w:lang w:eastAsia="ar-SA"/>
    </w:rPr>
  </w:style>
  <w:style w:type="paragraph" w:customStyle="1" w:styleId="p4">
    <w:name w:val="p4"/>
    <w:basedOn w:val="a"/>
    <w:rsid w:val="00E84903"/>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E8490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E84903"/>
    <w:pPr>
      <w:ind w:firstLine="244"/>
    </w:pPr>
  </w:style>
  <w:style w:type="paragraph" w:customStyle="1" w:styleId="23">
    <w:name w:val="Заг 2"/>
    <w:basedOn w:val="a"/>
    <w:rsid w:val="00E84903"/>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E84903"/>
    <w:pPr>
      <w:ind w:left="720"/>
    </w:pPr>
    <w:rPr>
      <w:rFonts w:ascii="Calibri" w:eastAsia="Times New Roman" w:hAnsi="Calibri" w:cs="Times New Roman"/>
      <w:kern w:val="1"/>
      <w:lang w:eastAsia="ar-SA"/>
    </w:rPr>
  </w:style>
  <w:style w:type="paragraph" w:customStyle="1" w:styleId="Default">
    <w:name w:val="Default"/>
    <w:rsid w:val="00E8490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E84903"/>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E84903"/>
    <w:pPr>
      <w:spacing w:before="255" w:after="113" w:line="240" w:lineRule="atLeast"/>
    </w:pPr>
    <w:rPr>
      <w:i/>
      <w:iCs/>
      <w:sz w:val="23"/>
      <w:szCs w:val="23"/>
    </w:rPr>
  </w:style>
  <w:style w:type="paragraph" w:styleId="aff2">
    <w:name w:val="List Paragraph"/>
    <w:basedOn w:val="a"/>
    <w:uiPriority w:val="34"/>
    <w:qFormat/>
    <w:rsid w:val="00E84903"/>
    <w:pPr>
      <w:ind w:left="720"/>
    </w:pPr>
    <w:rPr>
      <w:rFonts w:ascii="Calibri" w:eastAsia="Times New Roman" w:hAnsi="Calibri" w:cs="Times New Roman"/>
      <w:kern w:val="1"/>
      <w:lang w:eastAsia="ar-SA"/>
    </w:rPr>
  </w:style>
  <w:style w:type="paragraph" w:styleId="aff3">
    <w:name w:val="header"/>
    <w:basedOn w:val="a"/>
    <w:link w:val="aff4"/>
    <w:uiPriority w:val="99"/>
    <w:rsid w:val="00E84903"/>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E84903"/>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E84903"/>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E84903"/>
    <w:rPr>
      <w:rFonts w:ascii="Calibri" w:eastAsia="Arial Unicode MS" w:hAnsi="Calibri" w:cs="Times New Roman"/>
      <w:color w:val="00000A"/>
      <w:kern w:val="1"/>
      <w:szCs w:val="20"/>
      <w:lang w:eastAsia="ar-SA"/>
    </w:rPr>
  </w:style>
  <w:style w:type="paragraph" w:styleId="32">
    <w:name w:val="Body Text 3"/>
    <w:basedOn w:val="a"/>
    <w:link w:val="33"/>
    <w:uiPriority w:val="99"/>
    <w:rsid w:val="00E84903"/>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E84903"/>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E84903"/>
    <w:pPr>
      <w:ind w:left="720"/>
    </w:pPr>
    <w:rPr>
      <w:rFonts w:ascii="Calibri" w:eastAsia="Times New Roman" w:hAnsi="Calibri" w:cs="Times New Roman"/>
      <w:kern w:val="1"/>
      <w:lang w:eastAsia="ar-SA"/>
    </w:rPr>
  </w:style>
  <w:style w:type="paragraph" w:styleId="HTML">
    <w:name w:val="HTML Preformatted"/>
    <w:basedOn w:val="a"/>
    <w:link w:val="HTML0"/>
    <w:uiPriority w:val="99"/>
    <w:rsid w:val="00E8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E84903"/>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E84903"/>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E8490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E84903"/>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E84903"/>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E84903"/>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E84903"/>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E84903"/>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E84903"/>
    <w:rPr>
      <w:rFonts w:ascii="Calibri" w:eastAsia="Arial Unicode MS" w:hAnsi="Calibri" w:cs="Times New Roman"/>
      <w:color w:val="00000A"/>
      <w:kern w:val="1"/>
      <w:sz w:val="20"/>
      <w:szCs w:val="20"/>
      <w:lang w:eastAsia="ar-SA"/>
    </w:rPr>
  </w:style>
  <w:style w:type="paragraph" w:customStyle="1" w:styleId="1c">
    <w:name w:val="Без интервала1"/>
    <w:rsid w:val="00E84903"/>
    <w:pPr>
      <w:suppressAutoHyphens/>
      <w:spacing w:after="0" w:line="240" w:lineRule="auto"/>
    </w:pPr>
    <w:rPr>
      <w:rFonts w:ascii="Calibri" w:eastAsia="Times New Roman" w:hAnsi="Calibri" w:cs="Times New Roman"/>
      <w:lang w:eastAsia="ar-SA"/>
    </w:rPr>
  </w:style>
  <w:style w:type="paragraph" w:customStyle="1" w:styleId="WW-1">
    <w:name w:val="WW-Базовый"/>
    <w:rsid w:val="00E84903"/>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E84903"/>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E84903"/>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E84903"/>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E84903"/>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E84903"/>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E84903"/>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E84903"/>
    <w:pPr>
      <w:spacing w:line="174" w:lineRule="atLeast"/>
    </w:pPr>
    <w:rPr>
      <w:sz w:val="17"/>
      <w:szCs w:val="17"/>
    </w:rPr>
  </w:style>
  <w:style w:type="paragraph" w:customStyle="1" w:styleId="NoParagraphStyle">
    <w:name w:val="[No Paragraph Style]"/>
    <w:rsid w:val="00E84903"/>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E8490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E84903"/>
    <w:pPr>
      <w:spacing w:after="120"/>
    </w:pPr>
  </w:style>
  <w:style w:type="paragraph" w:styleId="28">
    <w:name w:val="Body Text 2"/>
    <w:basedOn w:val="a"/>
    <w:link w:val="29"/>
    <w:uiPriority w:val="99"/>
    <w:rsid w:val="00E84903"/>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E84903"/>
    <w:rPr>
      <w:rFonts w:ascii="Calibri" w:eastAsia="Arial Unicode MS" w:hAnsi="Calibri" w:cs="Times New Roman"/>
      <w:color w:val="00000A"/>
      <w:kern w:val="1"/>
      <w:szCs w:val="20"/>
      <w:lang w:eastAsia="ar-SA"/>
    </w:rPr>
  </w:style>
  <w:style w:type="paragraph" w:customStyle="1" w:styleId="1d">
    <w:name w:val="Текст сноски1"/>
    <w:basedOn w:val="a"/>
    <w:rsid w:val="00E84903"/>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E84903"/>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E84903"/>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E8490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E8490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E8490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E84903"/>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E84903"/>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Заголовок Знак"/>
    <w:basedOn w:val="a0"/>
    <w:link w:val="affd"/>
    <w:uiPriority w:val="99"/>
    <w:rsid w:val="00E84903"/>
    <w:rPr>
      <w:rFonts w:ascii="Cambria" w:eastAsia="Times New Roman" w:hAnsi="Cambria" w:cs="Times New Roman"/>
      <w:b/>
      <w:color w:val="00000A"/>
      <w:kern w:val="28"/>
      <w:sz w:val="32"/>
      <w:szCs w:val="20"/>
      <w:lang w:eastAsia="ar-SA"/>
    </w:rPr>
  </w:style>
  <w:style w:type="paragraph" w:styleId="affe">
    <w:name w:val="Subtitle"/>
    <w:basedOn w:val="a"/>
    <w:next w:val="af5"/>
    <w:link w:val="1e"/>
    <w:uiPriority w:val="11"/>
    <w:qFormat/>
    <w:rsid w:val="00E84903"/>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E84903"/>
    <w:rPr>
      <w:rFonts w:ascii="Cambria" w:eastAsia="Times New Roman" w:hAnsi="Cambria" w:cs="Times New Roman"/>
      <w:color w:val="00000A"/>
      <w:kern w:val="1"/>
      <w:sz w:val="24"/>
      <w:szCs w:val="20"/>
      <w:lang w:eastAsia="ar-SA"/>
    </w:rPr>
  </w:style>
  <w:style w:type="paragraph" w:customStyle="1" w:styleId="1f">
    <w:name w:val="Указатель1"/>
    <w:basedOn w:val="a"/>
    <w:rsid w:val="00E84903"/>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E84903"/>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E84903"/>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E84903"/>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E84903"/>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E84903"/>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E8490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E84903"/>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E84903"/>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E84903"/>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E84903"/>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E84903"/>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E84903"/>
    <w:pPr>
      <w:ind w:left="720"/>
    </w:pPr>
    <w:rPr>
      <w:rFonts w:ascii="Calibri" w:eastAsia="Times New Roman" w:hAnsi="Calibri" w:cs="Times New Roman"/>
      <w:kern w:val="1"/>
      <w:lang w:eastAsia="ar-SA"/>
    </w:rPr>
  </w:style>
  <w:style w:type="paragraph" w:customStyle="1" w:styleId="p6">
    <w:name w:val="p6"/>
    <w:basedOn w:val="a"/>
    <w:rsid w:val="00E84903"/>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E84903"/>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E84903"/>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E84903"/>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E84903"/>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E84903"/>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E84903"/>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E84903"/>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E84903"/>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E84903"/>
    <w:pPr>
      <w:jc w:val="center"/>
    </w:pPr>
    <w:rPr>
      <w:b/>
      <w:bCs/>
    </w:rPr>
  </w:style>
  <w:style w:type="paragraph" w:customStyle="1" w:styleId="afff6">
    <w:name w:val="Базовый"/>
    <w:rsid w:val="00E84903"/>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E84903"/>
  </w:style>
  <w:style w:type="character" w:customStyle="1" w:styleId="-">
    <w:name w:val="Интернет-ссылка"/>
    <w:basedOn w:val="a0"/>
    <w:rsid w:val="00E84903"/>
    <w:rPr>
      <w:rFonts w:cs="Times New Roman"/>
      <w:color w:val="0000FF"/>
      <w:u w:val="single"/>
      <w:lang w:val="uz-Cyrl-UZ" w:eastAsia="uz-Cyrl-UZ"/>
    </w:rPr>
  </w:style>
  <w:style w:type="character" w:customStyle="1" w:styleId="afff8">
    <w:name w:val="Выделение жирным"/>
    <w:basedOn w:val="a0"/>
    <w:rsid w:val="00E84903"/>
    <w:rPr>
      <w:rFonts w:cs="Times New Roman"/>
      <w:b/>
      <w:bCs/>
    </w:rPr>
  </w:style>
  <w:style w:type="character" w:customStyle="1" w:styleId="afff9">
    <w:name w:val="Привязка сноски"/>
    <w:rsid w:val="00E84903"/>
    <w:rPr>
      <w:vertAlign w:val="superscript"/>
    </w:rPr>
  </w:style>
  <w:style w:type="character" w:customStyle="1" w:styleId="afffa">
    <w:name w:val="Привязка концевой сноски"/>
    <w:rsid w:val="00E84903"/>
    <w:rPr>
      <w:vertAlign w:val="superscript"/>
    </w:rPr>
  </w:style>
  <w:style w:type="paragraph" w:styleId="afffb">
    <w:name w:val="annotation text"/>
    <w:basedOn w:val="a"/>
    <w:link w:val="afffc"/>
    <w:uiPriority w:val="99"/>
    <w:semiHidden/>
    <w:unhideWhenUsed/>
    <w:rsid w:val="00E84903"/>
    <w:pPr>
      <w:suppressAutoHyphens/>
      <w:spacing w:line="240" w:lineRule="auto"/>
    </w:pPr>
    <w:rPr>
      <w:rFonts w:ascii="Calibri" w:eastAsia="Arial Unicode MS" w:hAnsi="Calibri" w:cs="Calibri"/>
      <w:color w:val="00000A"/>
      <w:kern w:val="1"/>
      <w:sz w:val="20"/>
      <w:szCs w:val="20"/>
    </w:rPr>
  </w:style>
  <w:style w:type="character" w:customStyle="1" w:styleId="afffc">
    <w:name w:val="Текст примечания Знак"/>
    <w:basedOn w:val="a0"/>
    <w:link w:val="afffb"/>
    <w:uiPriority w:val="99"/>
    <w:semiHidden/>
    <w:rsid w:val="00E84903"/>
    <w:rPr>
      <w:rFonts w:ascii="Calibri" w:eastAsia="Arial Unicode MS" w:hAnsi="Calibri" w:cs="Calibri"/>
      <w:color w:val="00000A"/>
      <w:kern w:val="1"/>
      <w:sz w:val="20"/>
      <w:szCs w:val="20"/>
    </w:rPr>
  </w:style>
  <w:style w:type="paragraph" w:styleId="afffd">
    <w:name w:val="annotation subject"/>
    <w:basedOn w:val="afffb"/>
    <w:next w:val="afffb"/>
    <w:link w:val="afffe"/>
    <w:uiPriority w:val="99"/>
    <w:semiHidden/>
    <w:unhideWhenUsed/>
    <w:rsid w:val="00E84903"/>
    <w:rPr>
      <w:b/>
      <w:bCs/>
    </w:rPr>
  </w:style>
  <w:style w:type="character" w:customStyle="1" w:styleId="afffe">
    <w:name w:val="Тема примечания Знак"/>
    <w:basedOn w:val="afffc"/>
    <w:link w:val="afffd"/>
    <w:uiPriority w:val="99"/>
    <w:semiHidden/>
    <w:rsid w:val="00E84903"/>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7FF2-BD5C-4FDA-AD12-0F865C91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226</Pages>
  <Words>77944</Words>
  <Characters>444287</Characters>
  <Application>Microsoft Office Word</Application>
  <DocSecurity>0</DocSecurity>
  <Lines>3702</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21</cp:revision>
  <cp:lastPrinted>2012-09-18T12:44:00Z</cp:lastPrinted>
  <dcterms:created xsi:type="dcterms:W3CDTF">2016-08-17T05:50:00Z</dcterms:created>
  <dcterms:modified xsi:type="dcterms:W3CDTF">2016-10-10T06:35:00Z</dcterms:modified>
</cp:coreProperties>
</file>